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DA89" w14:textId="77777777" w:rsidR="00370E1D" w:rsidRPr="00370E1D" w:rsidRDefault="00370E1D" w:rsidP="00370E1D">
      <w:pPr>
        <w:widowControl w:val="0"/>
        <w:autoSpaceDE w:val="0"/>
        <w:autoSpaceDN w:val="0"/>
        <w:adjustRightInd w:val="0"/>
        <w:spacing w:after="240"/>
        <w:rPr>
          <w:rFonts w:ascii="Times New Roman" w:hAnsi="Times New Roman" w:cs="Times New Roman"/>
        </w:rPr>
      </w:pPr>
      <w:r w:rsidRPr="00370E1D">
        <w:rPr>
          <w:rFonts w:ascii="Times New Roman" w:hAnsi="Times New Roman" w:cs="Times New Roman"/>
          <w:color w:val="3B3B3B"/>
        </w:rPr>
        <w:t xml:space="preserve">Li, Q. (2006). Cyberbullying in </w:t>
      </w:r>
      <w:r w:rsidR="00CA688A">
        <w:rPr>
          <w:rFonts w:ascii="Times New Roman" w:hAnsi="Times New Roman" w:cs="Times New Roman"/>
          <w:color w:val="3B3B3B"/>
        </w:rPr>
        <w:t>S</w:t>
      </w:r>
      <w:r w:rsidRPr="00370E1D">
        <w:rPr>
          <w:rFonts w:ascii="Times New Roman" w:hAnsi="Times New Roman" w:cs="Times New Roman"/>
          <w:color w:val="3B3B3B"/>
        </w:rPr>
        <w:t xml:space="preserve">chools: A </w:t>
      </w:r>
      <w:r w:rsidR="00CA688A">
        <w:rPr>
          <w:rFonts w:ascii="Times New Roman" w:hAnsi="Times New Roman" w:cs="Times New Roman"/>
          <w:color w:val="3B3B3B"/>
        </w:rPr>
        <w:t>R</w:t>
      </w:r>
      <w:r w:rsidRPr="00370E1D">
        <w:rPr>
          <w:rFonts w:ascii="Times New Roman" w:hAnsi="Times New Roman" w:cs="Times New Roman"/>
          <w:color w:val="3B3B3B"/>
        </w:rPr>
        <w:t xml:space="preserve">esearch of </w:t>
      </w:r>
      <w:r w:rsidR="00CA688A">
        <w:rPr>
          <w:rFonts w:ascii="Times New Roman" w:hAnsi="Times New Roman" w:cs="Times New Roman"/>
          <w:color w:val="3B3B3B"/>
        </w:rPr>
        <w:t>G</w:t>
      </w:r>
      <w:r w:rsidRPr="00370E1D">
        <w:rPr>
          <w:rFonts w:ascii="Times New Roman" w:hAnsi="Times New Roman" w:cs="Times New Roman"/>
          <w:color w:val="3B3B3B"/>
        </w:rPr>
        <w:t xml:space="preserve">ender </w:t>
      </w:r>
      <w:r w:rsidR="00CA688A">
        <w:rPr>
          <w:rFonts w:ascii="Times New Roman" w:hAnsi="Times New Roman" w:cs="Times New Roman"/>
          <w:color w:val="3B3B3B"/>
        </w:rPr>
        <w:t>D</w:t>
      </w:r>
      <w:r w:rsidRPr="00370E1D">
        <w:rPr>
          <w:rFonts w:ascii="Times New Roman" w:hAnsi="Times New Roman" w:cs="Times New Roman"/>
          <w:color w:val="3B3B3B"/>
        </w:rPr>
        <w:t>ifferences.</w:t>
      </w:r>
      <w:r w:rsidRPr="00370E1D">
        <w:rPr>
          <w:rFonts w:ascii="Times New Roman" w:hAnsi="Times New Roman" w:cs="Times New Roman"/>
          <w:i/>
          <w:iCs/>
          <w:color w:val="3B3B3B"/>
        </w:rPr>
        <w:t xml:space="preserve"> School Psychology International, 27</w:t>
      </w:r>
      <w:r w:rsidRPr="00370E1D">
        <w:rPr>
          <w:rFonts w:ascii="Times New Roman" w:hAnsi="Times New Roman" w:cs="Times New Roman"/>
          <w:color w:val="3B3B3B"/>
        </w:rPr>
        <w:t>(2), 157-170. doi: 10.1177/0143034306064547</w:t>
      </w:r>
    </w:p>
    <w:p w14:paraId="6C777F60" w14:textId="77777777" w:rsidR="00370E1D" w:rsidRDefault="00370E1D" w:rsidP="00370E1D">
      <w:pPr>
        <w:widowControl w:val="0"/>
        <w:autoSpaceDE w:val="0"/>
        <w:autoSpaceDN w:val="0"/>
        <w:adjustRightInd w:val="0"/>
        <w:spacing w:after="280"/>
        <w:rPr>
          <w:rFonts w:ascii="Times New Roman" w:hAnsi="Times New Roman" w:cs="Times New Roman"/>
          <w:b/>
          <w:bCs/>
        </w:rPr>
      </w:pPr>
      <w:r w:rsidRPr="00370E1D">
        <w:rPr>
          <w:rFonts w:ascii="Times New Roman" w:hAnsi="Times New Roman" w:cs="Times New Roman"/>
          <w:b/>
          <w:bCs/>
        </w:rPr>
        <w:t>Theoretical Perspective</w:t>
      </w:r>
    </w:p>
    <w:p w14:paraId="3F5E7C43" w14:textId="485E29E7" w:rsidR="00EF535D" w:rsidRPr="00EF535D" w:rsidRDefault="00EF535D" w:rsidP="002C07C5">
      <w:pPr>
        <w:widowControl w:val="0"/>
        <w:autoSpaceDE w:val="0"/>
        <w:autoSpaceDN w:val="0"/>
        <w:adjustRightInd w:val="0"/>
        <w:spacing w:after="280"/>
        <w:rPr>
          <w:rFonts w:ascii="Times New Roman" w:hAnsi="Times New Roman" w:cs="Times New Roman"/>
          <w:bCs/>
          <w:i/>
        </w:rPr>
      </w:pPr>
      <w:r w:rsidRPr="00EF535D">
        <w:rPr>
          <w:rFonts w:ascii="Times New Roman" w:hAnsi="Times New Roman" w:cs="Times New Roman"/>
          <w:i/>
        </w:rPr>
        <w:t>Critique the author’s conceptual framework</w:t>
      </w:r>
      <w:r w:rsidR="004D7833">
        <w:rPr>
          <w:rFonts w:ascii="Times New Roman" w:hAnsi="Times New Roman" w:cs="Times New Roman"/>
          <w:i/>
        </w:rPr>
        <w:t>.</w:t>
      </w:r>
    </w:p>
    <w:p w14:paraId="3965FD21" w14:textId="5641F76F" w:rsidR="002E4609" w:rsidRPr="002C07C5" w:rsidRDefault="002E4609" w:rsidP="007838A2">
      <w:pPr>
        <w:widowControl w:val="0"/>
        <w:autoSpaceDE w:val="0"/>
        <w:autoSpaceDN w:val="0"/>
        <w:adjustRightInd w:val="0"/>
        <w:spacing w:after="280"/>
        <w:rPr>
          <w:rFonts w:ascii="Times New Roman" w:hAnsi="Times New Roman" w:cs="Times New Roman"/>
          <w:color w:val="3B3B3B"/>
        </w:rPr>
      </w:pPr>
      <w:r>
        <w:rPr>
          <w:rFonts w:ascii="Times New Roman" w:hAnsi="Times New Roman" w:cs="Times New Roman"/>
          <w:bCs/>
        </w:rPr>
        <w:t>Li builds a logical conceptual framework for addressing gender differences in cyberbullying.  The author begins by citing prior research t</w:t>
      </w:r>
      <w:r w:rsidR="002D7601">
        <w:rPr>
          <w:rFonts w:ascii="Times New Roman" w:hAnsi="Times New Roman" w:cs="Times New Roman"/>
          <w:bCs/>
        </w:rPr>
        <w:t>hat establishes traditional bullying a</w:t>
      </w:r>
      <w:r>
        <w:rPr>
          <w:rFonts w:ascii="Times New Roman" w:hAnsi="Times New Roman" w:cs="Times New Roman"/>
          <w:bCs/>
        </w:rPr>
        <w:t xml:space="preserve">s a pervasive and longstanding problem for adolescents in school. She then </w:t>
      </w:r>
      <w:r w:rsidR="002D7601">
        <w:rPr>
          <w:rFonts w:ascii="Times New Roman" w:hAnsi="Times New Roman" w:cs="Times New Roman"/>
          <w:bCs/>
        </w:rPr>
        <w:t>discusses</w:t>
      </w:r>
      <w:r>
        <w:rPr>
          <w:rFonts w:ascii="Times New Roman" w:hAnsi="Times New Roman" w:cs="Times New Roman"/>
          <w:bCs/>
        </w:rPr>
        <w:t xml:space="preserve"> cyberbullying as </w:t>
      </w:r>
      <w:r w:rsidR="002D7601">
        <w:rPr>
          <w:rFonts w:ascii="Times New Roman" w:hAnsi="Times New Roman" w:cs="Times New Roman"/>
          <w:bCs/>
        </w:rPr>
        <w:t>the next</w:t>
      </w:r>
      <w:r>
        <w:rPr>
          <w:rFonts w:ascii="Times New Roman" w:hAnsi="Times New Roman" w:cs="Times New Roman"/>
          <w:bCs/>
        </w:rPr>
        <w:t xml:space="preserve"> evolution of bullying, </w:t>
      </w:r>
      <w:r w:rsidR="002D7601">
        <w:rPr>
          <w:rFonts w:ascii="Times New Roman" w:hAnsi="Times New Roman" w:cs="Times New Roman"/>
          <w:bCs/>
        </w:rPr>
        <w:t>resulting from</w:t>
      </w:r>
      <w:r>
        <w:rPr>
          <w:rFonts w:ascii="Times New Roman" w:hAnsi="Times New Roman" w:cs="Times New Roman"/>
          <w:bCs/>
        </w:rPr>
        <w:t xml:space="preserve"> </w:t>
      </w:r>
      <w:r w:rsidR="002D7601">
        <w:rPr>
          <w:rFonts w:ascii="Times New Roman" w:hAnsi="Times New Roman" w:cs="Times New Roman"/>
          <w:bCs/>
        </w:rPr>
        <w:t>the growing popularity of</w:t>
      </w:r>
      <w:r>
        <w:rPr>
          <w:rFonts w:ascii="Times New Roman" w:hAnsi="Times New Roman" w:cs="Times New Roman"/>
          <w:bCs/>
        </w:rPr>
        <w:t xml:space="preserve"> </w:t>
      </w:r>
      <w:r w:rsidR="002D7601">
        <w:rPr>
          <w:rFonts w:ascii="Times New Roman" w:hAnsi="Times New Roman" w:cs="Times New Roman"/>
          <w:bCs/>
        </w:rPr>
        <w:t xml:space="preserve">social </w:t>
      </w:r>
      <w:r>
        <w:rPr>
          <w:rFonts w:ascii="Times New Roman" w:hAnsi="Times New Roman" w:cs="Times New Roman"/>
          <w:bCs/>
        </w:rPr>
        <w:t>c</w:t>
      </w:r>
      <w:r w:rsidR="002D7601">
        <w:rPr>
          <w:rFonts w:ascii="Times New Roman" w:hAnsi="Times New Roman" w:cs="Times New Roman"/>
          <w:bCs/>
        </w:rPr>
        <w:t xml:space="preserve">ommunication technologies </w:t>
      </w:r>
      <w:r>
        <w:rPr>
          <w:rFonts w:ascii="Times New Roman" w:hAnsi="Times New Roman" w:cs="Times New Roman"/>
          <w:bCs/>
        </w:rPr>
        <w:t>among middle s</w:t>
      </w:r>
      <w:r w:rsidR="002D7601">
        <w:rPr>
          <w:rFonts w:ascii="Times New Roman" w:hAnsi="Times New Roman" w:cs="Times New Roman"/>
          <w:bCs/>
        </w:rPr>
        <w:t xml:space="preserve">chool and junior high students. Li </w:t>
      </w:r>
      <w:r w:rsidR="00EA38C3">
        <w:rPr>
          <w:rFonts w:ascii="Times New Roman" w:hAnsi="Times New Roman" w:cs="Times New Roman"/>
          <w:bCs/>
        </w:rPr>
        <w:t>goes on to cite</w:t>
      </w:r>
      <w:r w:rsidR="00E312A9">
        <w:rPr>
          <w:rFonts w:ascii="Times New Roman" w:hAnsi="Times New Roman" w:cs="Times New Roman"/>
          <w:bCs/>
        </w:rPr>
        <w:t xml:space="preserve"> research that reveals</w:t>
      </w:r>
      <w:r w:rsidR="002D7601">
        <w:rPr>
          <w:rFonts w:ascii="Times New Roman" w:hAnsi="Times New Roman" w:cs="Times New Roman"/>
          <w:bCs/>
        </w:rPr>
        <w:t xml:space="preserve"> gender </w:t>
      </w:r>
      <w:r w:rsidR="00E312A9">
        <w:rPr>
          <w:rFonts w:ascii="Times New Roman" w:hAnsi="Times New Roman" w:cs="Times New Roman"/>
          <w:bCs/>
        </w:rPr>
        <w:t>patterns within</w:t>
      </w:r>
      <w:r w:rsidR="002D7601">
        <w:rPr>
          <w:rFonts w:ascii="Times New Roman" w:hAnsi="Times New Roman" w:cs="Times New Roman"/>
          <w:bCs/>
        </w:rPr>
        <w:t xml:space="preserve"> incidences of traditional bullying and questions whether these patterns exist within the realm of cyberbully</w:t>
      </w:r>
      <w:r w:rsidR="007A0E60">
        <w:rPr>
          <w:rFonts w:ascii="Times New Roman" w:hAnsi="Times New Roman" w:cs="Times New Roman"/>
          <w:bCs/>
        </w:rPr>
        <w:t xml:space="preserve">ing as well. </w:t>
      </w:r>
      <w:r w:rsidR="00785C70">
        <w:rPr>
          <w:rFonts w:ascii="Times New Roman" w:hAnsi="Times New Roman" w:cs="Times New Roman"/>
          <w:bCs/>
        </w:rPr>
        <w:t xml:space="preserve">While the author could have chosen to focus on other confounding issues unique to cyberbullying, such as anonymous interactions or the </w:t>
      </w:r>
      <w:r w:rsidR="00C87DBC">
        <w:rPr>
          <w:rFonts w:ascii="Times New Roman" w:hAnsi="Times New Roman" w:cs="Times New Roman"/>
          <w:bCs/>
        </w:rPr>
        <w:t xml:space="preserve">facilitation of a </w:t>
      </w:r>
      <w:r w:rsidR="00E312A9">
        <w:rPr>
          <w:rFonts w:ascii="Times New Roman" w:hAnsi="Times New Roman" w:cs="Times New Roman"/>
          <w:bCs/>
        </w:rPr>
        <w:t xml:space="preserve">potentially problematic </w:t>
      </w:r>
      <w:r w:rsidR="00785C70">
        <w:rPr>
          <w:rFonts w:ascii="Times New Roman" w:hAnsi="Times New Roman" w:cs="Times New Roman"/>
          <w:bCs/>
        </w:rPr>
        <w:t>“gro</w:t>
      </w:r>
      <w:r w:rsidR="00C87DBC">
        <w:rPr>
          <w:rFonts w:ascii="Times New Roman" w:hAnsi="Times New Roman" w:cs="Times New Roman"/>
          <w:bCs/>
        </w:rPr>
        <w:t>up mentality”</w:t>
      </w:r>
      <w:r w:rsidR="00785C70">
        <w:rPr>
          <w:rFonts w:ascii="Times New Roman" w:hAnsi="Times New Roman" w:cs="Times New Roman"/>
          <w:bCs/>
        </w:rPr>
        <w:t xml:space="preserve">, </w:t>
      </w:r>
      <w:r w:rsidR="00C87DBC">
        <w:rPr>
          <w:rFonts w:ascii="Times New Roman" w:hAnsi="Times New Roman" w:cs="Times New Roman"/>
          <w:bCs/>
        </w:rPr>
        <w:t xml:space="preserve">these foci would </w:t>
      </w:r>
      <w:r w:rsidR="00E312A9">
        <w:rPr>
          <w:rFonts w:ascii="Times New Roman" w:hAnsi="Times New Roman" w:cs="Times New Roman"/>
          <w:bCs/>
        </w:rPr>
        <w:t xml:space="preserve">only </w:t>
      </w:r>
      <w:r w:rsidR="007838A2">
        <w:rPr>
          <w:rFonts w:ascii="Times New Roman" w:hAnsi="Times New Roman" w:cs="Times New Roman"/>
          <w:bCs/>
        </w:rPr>
        <w:t xml:space="preserve">help to define cyberbullying in isolation. </w:t>
      </w:r>
      <w:r w:rsidR="00785C70">
        <w:rPr>
          <w:rFonts w:ascii="Times New Roman" w:hAnsi="Times New Roman" w:cs="Times New Roman"/>
          <w:bCs/>
        </w:rPr>
        <w:t xml:space="preserve">Li’s </w:t>
      </w:r>
      <w:r w:rsidR="007838A2">
        <w:rPr>
          <w:rFonts w:ascii="Times New Roman" w:hAnsi="Times New Roman" w:cs="Times New Roman"/>
          <w:bCs/>
        </w:rPr>
        <w:t xml:space="preserve">research focus instead examines possible commonalities, namely gender influence, between traditional bullying and </w:t>
      </w:r>
      <w:r w:rsidR="00E312A9">
        <w:rPr>
          <w:rFonts w:ascii="Times New Roman" w:hAnsi="Times New Roman" w:cs="Times New Roman"/>
          <w:bCs/>
        </w:rPr>
        <w:t>cyber</w:t>
      </w:r>
      <w:r w:rsidR="007838A2">
        <w:rPr>
          <w:rFonts w:ascii="Times New Roman" w:hAnsi="Times New Roman" w:cs="Times New Roman"/>
          <w:bCs/>
        </w:rPr>
        <w:t>bullying in cyberspace.</w:t>
      </w:r>
    </w:p>
    <w:p w14:paraId="5EEC66E6" w14:textId="45EB219A" w:rsidR="00370E1D" w:rsidRDefault="00370E1D" w:rsidP="00EF535D">
      <w:pPr>
        <w:widowControl w:val="0"/>
        <w:tabs>
          <w:tab w:val="left" w:pos="220"/>
          <w:tab w:val="left" w:pos="720"/>
        </w:tabs>
        <w:autoSpaceDE w:val="0"/>
        <w:autoSpaceDN w:val="0"/>
        <w:adjustRightInd w:val="0"/>
        <w:rPr>
          <w:rFonts w:ascii="Times New Roman" w:hAnsi="Times New Roman" w:cs="Times New Roman"/>
          <w:i/>
        </w:rPr>
      </w:pPr>
      <w:r w:rsidRPr="00EF535D">
        <w:rPr>
          <w:rFonts w:ascii="Times New Roman" w:hAnsi="Times New Roman" w:cs="Times New Roman"/>
          <w:i/>
        </w:rPr>
        <w:t>Comment on the need fo</w:t>
      </w:r>
      <w:r w:rsidR="00EF535D">
        <w:rPr>
          <w:rFonts w:ascii="Times New Roman" w:hAnsi="Times New Roman" w:cs="Times New Roman"/>
          <w:i/>
        </w:rPr>
        <w:t>r this study and its importance</w:t>
      </w:r>
      <w:r w:rsidR="004C27BF">
        <w:rPr>
          <w:rFonts w:ascii="Times New Roman" w:hAnsi="Times New Roman" w:cs="Times New Roman"/>
          <w:i/>
        </w:rPr>
        <w:t>.</w:t>
      </w:r>
    </w:p>
    <w:p w14:paraId="2E346F6E" w14:textId="77777777" w:rsidR="00EF535D" w:rsidRDefault="00EF535D" w:rsidP="00EF535D">
      <w:pPr>
        <w:widowControl w:val="0"/>
        <w:tabs>
          <w:tab w:val="left" w:pos="220"/>
          <w:tab w:val="left" w:pos="720"/>
        </w:tabs>
        <w:autoSpaceDE w:val="0"/>
        <w:autoSpaceDN w:val="0"/>
        <w:adjustRightInd w:val="0"/>
        <w:rPr>
          <w:rFonts w:ascii="Times New Roman" w:hAnsi="Times New Roman" w:cs="Times New Roman"/>
          <w:i/>
        </w:rPr>
      </w:pPr>
    </w:p>
    <w:p w14:paraId="2CA39BB0" w14:textId="0CB2E849" w:rsidR="000C2D92" w:rsidRDefault="00333FEC" w:rsidP="000C2D92">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fact that no prior research has yet explored the role of gender in cyberbullying creates a </w:t>
      </w:r>
      <w:r w:rsidR="00C9494C">
        <w:rPr>
          <w:rFonts w:ascii="Times New Roman" w:hAnsi="Times New Roman" w:cs="Times New Roman"/>
        </w:rPr>
        <w:t>reasonable</w:t>
      </w:r>
      <w:r>
        <w:rPr>
          <w:rFonts w:ascii="Times New Roman" w:hAnsi="Times New Roman" w:cs="Times New Roman"/>
        </w:rPr>
        <w:t xml:space="preserve"> argument for the need for this study. Th</w:t>
      </w:r>
      <w:r w:rsidR="00C9494C">
        <w:rPr>
          <w:rFonts w:ascii="Times New Roman" w:hAnsi="Times New Roman" w:cs="Times New Roman"/>
        </w:rPr>
        <w:t xml:space="preserve">e </w:t>
      </w:r>
      <w:r>
        <w:rPr>
          <w:rFonts w:ascii="Times New Roman" w:hAnsi="Times New Roman" w:cs="Times New Roman"/>
        </w:rPr>
        <w:t>importance of the study</w:t>
      </w:r>
      <w:r w:rsidR="00C9494C">
        <w:rPr>
          <w:rFonts w:ascii="Times New Roman" w:hAnsi="Times New Roman" w:cs="Times New Roman"/>
        </w:rPr>
        <w:t xml:space="preserve"> also seems apparent</w:t>
      </w:r>
      <w:r>
        <w:rPr>
          <w:rFonts w:ascii="Times New Roman" w:hAnsi="Times New Roman" w:cs="Times New Roman"/>
        </w:rPr>
        <w:t xml:space="preserve">, as parents and educators </w:t>
      </w:r>
      <w:r w:rsidR="0070245F">
        <w:rPr>
          <w:rFonts w:ascii="Times New Roman" w:hAnsi="Times New Roman" w:cs="Times New Roman"/>
        </w:rPr>
        <w:t xml:space="preserve">seek to understand and combat the comparatively new issue of </w:t>
      </w:r>
      <w:r w:rsidR="00E312A9">
        <w:rPr>
          <w:rFonts w:ascii="Times New Roman" w:hAnsi="Times New Roman" w:cs="Times New Roman"/>
        </w:rPr>
        <w:t xml:space="preserve">technology-based </w:t>
      </w:r>
      <w:r w:rsidR="0070245F">
        <w:rPr>
          <w:rFonts w:ascii="Times New Roman" w:hAnsi="Times New Roman" w:cs="Times New Roman"/>
        </w:rPr>
        <w:t xml:space="preserve">bullying and reduce the negative impact on our youth. </w:t>
      </w:r>
      <w:r w:rsidR="00675A88">
        <w:rPr>
          <w:rFonts w:ascii="Times New Roman" w:hAnsi="Times New Roman" w:cs="Times New Roman"/>
        </w:rPr>
        <w:t xml:space="preserve">However, </w:t>
      </w:r>
      <w:r w:rsidR="0070245F">
        <w:rPr>
          <w:rFonts w:ascii="Times New Roman" w:hAnsi="Times New Roman" w:cs="Times New Roman"/>
        </w:rPr>
        <w:t>Li</w:t>
      </w:r>
      <w:r w:rsidR="0070245F" w:rsidRPr="0070245F">
        <w:rPr>
          <w:rFonts w:ascii="Times New Roman" w:hAnsi="Times New Roman" w:cs="Times New Roman"/>
        </w:rPr>
        <w:t xml:space="preserve"> state</w:t>
      </w:r>
      <w:r w:rsidR="0070245F">
        <w:rPr>
          <w:rFonts w:ascii="Times New Roman" w:hAnsi="Times New Roman" w:cs="Times New Roman"/>
        </w:rPr>
        <w:t>s</w:t>
      </w:r>
      <w:r w:rsidR="0070245F" w:rsidRPr="0070245F">
        <w:rPr>
          <w:rFonts w:ascii="Times New Roman" w:hAnsi="Times New Roman" w:cs="Times New Roman"/>
        </w:rPr>
        <w:t xml:space="preserve"> that the research developed in this study is intended to</w:t>
      </w:r>
      <w:r w:rsidR="000C2D92">
        <w:rPr>
          <w:rFonts w:ascii="Times New Roman" w:hAnsi="Times New Roman" w:cs="Times New Roman"/>
        </w:rPr>
        <w:t xml:space="preserve"> </w:t>
      </w:r>
      <w:r w:rsidR="000C2D92" w:rsidRPr="000C2D92">
        <w:rPr>
          <w:rFonts w:ascii="Times New Roman" w:hAnsi="Times New Roman" w:cs="Times New Roman"/>
        </w:rPr>
        <w:t>suppo</w:t>
      </w:r>
      <w:r w:rsidR="000C2D92">
        <w:rPr>
          <w:rFonts w:ascii="Times New Roman" w:hAnsi="Times New Roman" w:cs="Times New Roman"/>
        </w:rPr>
        <w:t>rt the appropriate use of tech</w:t>
      </w:r>
      <w:r w:rsidR="000C2D92" w:rsidRPr="000C2D92">
        <w:rPr>
          <w:rFonts w:ascii="Times New Roman" w:hAnsi="Times New Roman" w:cs="Times New Roman"/>
        </w:rPr>
        <w:t>nology in schools</w:t>
      </w:r>
      <w:r w:rsidR="000C2D92">
        <w:rPr>
          <w:rFonts w:ascii="Times New Roman" w:hAnsi="Times New Roman" w:cs="Times New Roman"/>
        </w:rPr>
        <w:t xml:space="preserve"> </w:t>
      </w:r>
      <w:r w:rsidR="000C2D92" w:rsidRPr="000C2D92">
        <w:rPr>
          <w:rFonts w:ascii="Times New Roman" w:hAnsi="Times New Roman" w:cs="Times New Roman"/>
        </w:rPr>
        <w:t>and</w:t>
      </w:r>
      <w:r w:rsidR="000C2D92">
        <w:rPr>
          <w:rFonts w:ascii="Times New Roman" w:hAnsi="Times New Roman" w:cs="Times New Roman"/>
        </w:rPr>
        <w:t>,</w:t>
      </w:r>
      <w:r w:rsidR="000C2D92" w:rsidRPr="000C2D92">
        <w:rPr>
          <w:rFonts w:ascii="Times New Roman" w:hAnsi="Times New Roman" w:cs="Times New Roman"/>
        </w:rPr>
        <w:t xml:space="preserve"> as a result, develop appropriate preventive and intervention strategies to ensure the safety of all students</w:t>
      </w:r>
      <w:r w:rsidR="000C2D92">
        <w:rPr>
          <w:rFonts w:ascii="Times New Roman" w:hAnsi="Times New Roman" w:cs="Times New Roman"/>
        </w:rPr>
        <w:t xml:space="preserve">. </w:t>
      </w:r>
      <w:r w:rsidR="00675A88">
        <w:rPr>
          <w:rFonts w:ascii="Times New Roman" w:hAnsi="Times New Roman" w:cs="Times New Roman"/>
        </w:rPr>
        <w:t xml:space="preserve">I question the potential policy influence of a descriptive </w:t>
      </w:r>
      <w:r w:rsidR="00C9494C">
        <w:rPr>
          <w:rFonts w:ascii="Times New Roman" w:hAnsi="Times New Roman" w:cs="Times New Roman"/>
        </w:rPr>
        <w:t xml:space="preserve">(non-causal) </w:t>
      </w:r>
      <w:r w:rsidR="00675A88">
        <w:rPr>
          <w:rFonts w:ascii="Times New Roman" w:hAnsi="Times New Roman" w:cs="Times New Roman"/>
        </w:rPr>
        <w:t xml:space="preserve">study aimed at uncovering possible gender trends. </w:t>
      </w:r>
      <w:r w:rsidR="00C9494C">
        <w:rPr>
          <w:rFonts w:ascii="Times New Roman" w:hAnsi="Times New Roman" w:cs="Times New Roman"/>
        </w:rPr>
        <w:t xml:space="preserve">How can the data generated </w:t>
      </w:r>
      <w:r w:rsidR="00E312A9">
        <w:rPr>
          <w:rFonts w:ascii="Times New Roman" w:hAnsi="Times New Roman" w:cs="Times New Roman"/>
        </w:rPr>
        <w:t xml:space="preserve">by Li’s study </w:t>
      </w:r>
      <w:r w:rsidR="00C9494C">
        <w:rPr>
          <w:rFonts w:ascii="Times New Roman" w:hAnsi="Times New Roman" w:cs="Times New Roman"/>
        </w:rPr>
        <w:t>translate into a better understanding of the nature of cyberbullying in such a way that educators can better facilitate appropriate technology use? Li’s statement that</w:t>
      </w:r>
      <w:r w:rsidR="000C2D92">
        <w:rPr>
          <w:rFonts w:ascii="Times New Roman" w:hAnsi="Times New Roman" w:cs="Times New Roman"/>
        </w:rPr>
        <w:t xml:space="preserve"> </w:t>
      </w:r>
      <w:r w:rsidR="000C2D92" w:rsidRPr="000C2D92">
        <w:rPr>
          <w:rFonts w:ascii="Times New Roman" w:hAnsi="Times New Roman" w:cs="Times New Roman"/>
        </w:rPr>
        <w:t>victims of cyberbullying may be at ri</w:t>
      </w:r>
      <w:r w:rsidR="000C2D92">
        <w:rPr>
          <w:rFonts w:ascii="Times New Roman" w:hAnsi="Times New Roman" w:cs="Times New Roman"/>
        </w:rPr>
        <w:t>sk for experiencing poor psycho</w:t>
      </w:r>
      <w:r w:rsidR="000C2D92" w:rsidRPr="000C2D92">
        <w:rPr>
          <w:rFonts w:ascii="Times New Roman" w:hAnsi="Times New Roman" w:cs="Times New Roman"/>
        </w:rPr>
        <w:t>social adjustment</w:t>
      </w:r>
      <w:r w:rsidR="000C2D92">
        <w:rPr>
          <w:rFonts w:ascii="Times New Roman" w:hAnsi="Times New Roman" w:cs="Times New Roman"/>
        </w:rPr>
        <w:t xml:space="preserve"> </w:t>
      </w:r>
      <w:r w:rsidR="00E312A9">
        <w:rPr>
          <w:rFonts w:ascii="Times New Roman" w:hAnsi="Times New Roman" w:cs="Times New Roman"/>
        </w:rPr>
        <w:t>underscores</w:t>
      </w:r>
      <w:r w:rsidR="00C9494C">
        <w:rPr>
          <w:rFonts w:ascii="Times New Roman" w:hAnsi="Times New Roman" w:cs="Times New Roman"/>
        </w:rPr>
        <w:t xml:space="preserve"> a pressing need for inte</w:t>
      </w:r>
      <w:r w:rsidR="00E312A9">
        <w:rPr>
          <w:rFonts w:ascii="Times New Roman" w:hAnsi="Times New Roman" w:cs="Times New Roman"/>
        </w:rPr>
        <w:t xml:space="preserve">rvention informed by further research. However, </w:t>
      </w:r>
      <w:r w:rsidR="00C9494C">
        <w:rPr>
          <w:rFonts w:ascii="Times New Roman" w:hAnsi="Times New Roman" w:cs="Times New Roman"/>
        </w:rPr>
        <w:t>the author</w:t>
      </w:r>
      <w:r w:rsidR="00E312A9">
        <w:rPr>
          <w:rFonts w:ascii="Times New Roman" w:hAnsi="Times New Roman" w:cs="Times New Roman"/>
        </w:rPr>
        <w:t>’s stated applications seem to over-reach the limited focus of her inquiry.</w:t>
      </w:r>
    </w:p>
    <w:p w14:paraId="684626D4" w14:textId="77777777" w:rsidR="00EA38C3" w:rsidRPr="000C2D92" w:rsidRDefault="00EA38C3" w:rsidP="000C2D92">
      <w:pPr>
        <w:widowControl w:val="0"/>
        <w:tabs>
          <w:tab w:val="left" w:pos="220"/>
          <w:tab w:val="left" w:pos="720"/>
        </w:tabs>
        <w:autoSpaceDE w:val="0"/>
        <w:autoSpaceDN w:val="0"/>
        <w:adjustRightInd w:val="0"/>
        <w:rPr>
          <w:rFonts w:ascii="Times New Roman" w:hAnsi="Times New Roman" w:cs="Times New Roman"/>
        </w:rPr>
      </w:pPr>
    </w:p>
    <w:p w14:paraId="1B9888C7" w14:textId="77777777" w:rsidR="00370E1D" w:rsidRPr="00C47375" w:rsidRDefault="00370E1D" w:rsidP="00C47375">
      <w:pPr>
        <w:widowControl w:val="0"/>
        <w:tabs>
          <w:tab w:val="left" w:pos="220"/>
          <w:tab w:val="left" w:pos="720"/>
        </w:tabs>
        <w:autoSpaceDE w:val="0"/>
        <w:autoSpaceDN w:val="0"/>
        <w:adjustRightInd w:val="0"/>
        <w:rPr>
          <w:rFonts w:ascii="Times New Roman" w:hAnsi="Times New Roman" w:cs="Times New Roman"/>
          <w:i/>
        </w:rPr>
      </w:pPr>
      <w:r w:rsidRPr="00C47375">
        <w:rPr>
          <w:rFonts w:ascii="Times New Roman" w:hAnsi="Times New Roman" w:cs="Times New Roman"/>
          <w:i/>
        </w:rPr>
        <w:t>How effectively does the author tie the study to relevant theory and prior research?</w:t>
      </w:r>
    </w:p>
    <w:p w14:paraId="45C40BF7" w14:textId="77777777" w:rsidR="00C47375" w:rsidRDefault="00C47375" w:rsidP="00C47375">
      <w:pPr>
        <w:widowControl w:val="0"/>
        <w:tabs>
          <w:tab w:val="left" w:pos="220"/>
          <w:tab w:val="left" w:pos="720"/>
        </w:tabs>
        <w:autoSpaceDE w:val="0"/>
        <w:autoSpaceDN w:val="0"/>
        <w:adjustRightInd w:val="0"/>
        <w:rPr>
          <w:rFonts w:ascii="Times New Roman" w:hAnsi="Times New Roman" w:cs="Times New Roman"/>
        </w:rPr>
      </w:pPr>
    </w:p>
    <w:p w14:paraId="0D0BDC20" w14:textId="17F9C2A2" w:rsidR="00984131" w:rsidRDefault="00105067" w:rsidP="00C47375">
      <w:pPr>
        <w:widowControl w:val="0"/>
        <w:tabs>
          <w:tab w:val="left" w:pos="220"/>
          <w:tab w:val="left" w:pos="720"/>
        </w:tabs>
        <w:autoSpaceDE w:val="0"/>
        <w:autoSpaceDN w:val="0"/>
        <w:adjustRightInd w:val="0"/>
        <w:rPr>
          <w:rFonts w:ascii="Times New Roman" w:hAnsi="Times New Roman" w:cs="Times New Roman"/>
          <w:color w:val="3B3B3B"/>
        </w:rPr>
      </w:pPr>
      <w:r>
        <w:rPr>
          <w:rFonts w:ascii="Times New Roman" w:hAnsi="Times New Roman" w:cs="Times New Roman"/>
        </w:rPr>
        <w:t>The author</w:t>
      </w:r>
      <w:r w:rsidR="00C47375" w:rsidRPr="00C47375">
        <w:rPr>
          <w:rFonts w:ascii="Times New Roman" w:hAnsi="Times New Roman" w:cs="Times New Roman"/>
        </w:rPr>
        <w:t xml:space="preserve"> </w:t>
      </w:r>
      <w:r w:rsidR="00C47375">
        <w:rPr>
          <w:rFonts w:ascii="Times New Roman" w:hAnsi="Times New Roman" w:cs="Times New Roman"/>
        </w:rPr>
        <w:t>extensively cite</w:t>
      </w:r>
      <w:r>
        <w:rPr>
          <w:rFonts w:ascii="Times New Roman" w:hAnsi="Times New Roman" w:cs="Times New Roman"/>
        </w:rPr>
        <w:t>s prior</w:t>
      </w:r>
      <w:r w:rsidR="00C47375" w:rsidRPr="00C47375">
        <w:rPr>
          <w:rFonts w:ascii="Times New Roman" w:hAnsi="Times New Roman" w:cs="Times New Roman"/>
        </w:rPr>
        <w:t xml:space="preserve"> research </w:t>
      </w:r>
      <w:r>
        <w:rPr>
          <w:rFonts w:ascii="Times New Roman" w:hAnsi="Times New Roman" w:cs="Times New Roman"/>
        </w:rPr>
        <w:t xml:space="preserve">focused on </w:t>
      </w:r>
      <w:r w:rsidR="00C47375">
        <w:rPr>
          <w:rFonts w:ascii="Times New Roman" w:hAnsi="Times New Roman" w:cs="Times New Roman"/>
        </w:rPr>
        <w:t xml:space="preserve">violence, peer bullying, harassment through electronic communication, the impact of technology on social interactions, and the correlation between gender and </w:t>
      </w:r>
      <w:r w:rsidR="000B0669">
        <w:rPr>
          <w:rFonts w:ascii="Times New Roman" w:hAnsi="Times New Roman" w:cs="Times New Roman"/>
        </w:rPr>
        <w:t>traditional</w:t>
      </w:r>
      <w:r w:rsidR="00C47375">
        <w:rPr>
          <w:rFonts w:ascii="Times New Roman" w:hAnsi="Times New Roman" w:cs="Times New Roman"/>
        </w:rPr>
        <w:t xml:space="preserve"> bullying. </w:t>
      </w:r>
      <w:r w:rsidR="00C47375" w:rsidRPr="00C47375">
        <w:rPr>
          <w:rFonts w:ascii="Times New Roman" w:hAnsi="Times New Roman" w:cs="Times New Roman"/>
        </w:rPr>
        <w:t>All of the</w:t>
      </w:r>
      <w:r w:rsidR="00C47375">
        <w:rPr>
          <w:rFonts w:ascii="Times New Roman" w:hAnsi="Times New Roman" w:cs="Times New Roman"/>
        </w:rPr>
        <w:t>se citations situate Li</w:t>
      </w:r>
      <w:r w:rsidR="00C47375" w:rsidRPr="00C47375">
        <w:rPr>
          <w:rFonts w:ascii="Times New Roman" w:hAnsi="Times New Roman" w:cs="Times New Roman"/>
        </w:rPr>
        <w:t>’</w:t>
      </w:r>
      <w:r w:rsidR="00C47375">
        <w:rPr>
          <w:rFonts w:ascii="Times New Roman" w:hAnsi="Times New Roman" w:cs="Times New Roman"/>
        </w:rPr>
        <w:t>s</w:t>
      </w:r>
      <w:r w:rsidR="00C47375" w:rsidRPr="00C47375">
        <w:rPr>
          <w:rFonts w:ascii="Times New Roman" w:hAnsi="Times New Roman" w:cs="Times New Roman"/>
        </w:rPr>
        <w:t xml:space="preserve"> </w:t>
      </w:r>
      <w:r w:rsidR="000B0669">
        <w:rPr>
          <w:rFonts w:ascii="Times New Roman" w:hAnsi="Times New Roman" w:cs="Times New Roman"/>
        </w:rPr>
        <w:t>research within relevant theory. H</w:t>
      </w:r>
      <w:r w:rsidR="00C47375" w:rsidRPr="00C47375">
        <w:rPr>
          <w:rFonts w:ascii="Times New Roman" w:hAnsi="Times New Roman" w:cs="Times New Roman"/>
        </w:rPr>
        <w:t>owever,</w:t>
      </w:r>
      <w:r w:rsidR="00C47375">
        <w:rPr>
          <w:rFonts w:ascii="Times New Roman" w:hAnsi="Times New Roman" w:cs="Times New Roman"/>
        </w:rPr>
        <w:t xml:space="preserve"> it was surprising that the author </w:t>
      </w:r>
      <w:r w:rsidR="000B0669">
        <w:rPr>
          <w:rFonts w:ascii="Times New Roman" w:hAnsi="Times New Roman" w:cs="Times New Roman"/>
        </w:rPr>
        <w:t xml:space="preserve">didn’t </w:t>
      </w:r>
      <w:r w:rsidR="00984131">
        <w:rPr>
          <w:rFonts w:ascii="Times New Roman" w:hAnsi="Times New Roman" w:cs="Times New Roman"/>
        </w:rPr>
        <w:t xml:space="preserve">also </w:t>
      </w:r>
      <w:r w:rsidR="000B0669">
        <w:rPr>
          <w:rFonts w:ascii="Times New Roman" w:hAnsi="Times New Roman" w:cs="Times New Roman"/>
        </w:rPr>
        <w:t xml:space="preserve">discuss </w:t>
      </w:r>
      <w:r w:rsidR="000B0669" w:rsidRPr="000B0669">
        <w:rPr>
          <w:rFonts w:ascii="Times New Roman" w:hAnsi="Times New Roman" w:cs="Times New Roman"/>
        </w:rPr>
        <w:t xml:space="preserve">prominent </w:t>
      </w:r>
      <w:r w:rsidR="000B0669">
        <w:rPr>
          <w:rFonts w:ascii="Times New Roman" w:hAnsi="Times New Roman" w:cs="Times New Roman"/>
        </w:rPr>
        <w:t>theories of aggressive behavior</w:t>
      </w:r>
      <w:r w:rsidR="00BC7670">
        <w:rPr>
          <w:rFonts w:ascii="Times New Roman" w:hAnsi="Times New Roman" w:cs="Times New Roman"/>
        </w:rPr>
        <w:t xml:space="preserve">, notably </w:t>
      </w:r>
      <w:proofErr w:type="spellStart"/>
      <w:r w:rsidR="00BC7670">
        <w:rPr>
          <w:rFonts w:ascii="Times New Roman" w:hAnsi="Times New Roman" w:cs="Times New Roman"/>
        </w:rPr>
        <w:t>Brezina</w:t>
      </w:r>
      <w:proofErr w:type="spellEnd"/>
      <w:r w:rsidR="00BC7670">
        <w:rPr>
          <w:rFonts w:ascii="Times New Roman" w:hAnsi="Times New Roman" w:cs="Times New Roman"/>
        </w:rPr>
        <w:t xml:space="preserve">, </w:t>
      </w:r>
      <w:proofErr w:type="spellStart"/>
      <w:r w:rsidR="00BC7670">
        <w:rPr>
          <w:rFonts w:ascii="Times New Roman" w:hAnsi="Times New Roman" w:cs="Times New Roman"/>
        </w:rPr>
        <w:t>Piquero</w:t>
      </w:r>
      <w:proofErr w:type="spellEnd"/>
      <w:r w:rsidR="00BC7670">
        <w:rPr>
          <w:rFonts w:ascii="Times New Roman" w:hAnsi="Times New Roman" w:cs="Times New Roman"/>
        </w:rPr>
        <w:t xml:space="preserve">, and </w:t>
      </w:r>
      <w:proofErr w:type="spellStart"/>
      <w:r w:rsidR="00BC7670">
        <w:rPr>
          <w:rFonts w:ascii="Times New Roman" w:hAnsi="Times New Roman" w:cs="Times New Roman"/>
        </w:rPr>
        <w:t>Mazerolle’s</w:t>
      </w:r>
      <w:proofErr w:type="spellEnd"/>
      <w:r w:rsidR="00BC7670">
        <w:rPr>
          <w:rFonts w:ascii="Times New Roman" w:hAnsi="Times New Roman" w:cs="Times New Roman"/>
        </w:rPr>
        <w:t xml:space="preserve"> 2001 publication in the Journal of Research in Crime &amp; Delinquency, which indicates that </w:t>
      </w:r>
      <w:r w:rsidR="00BC7670" w:rsidRPr="00BC7670">
        <w:rPr>
          <w:rFonts w:ascii="Times New Roman" w:hAnsi="Times New Roman" w:cs="Times New Roman"/>
        </w:rPr>
        <w:t>student-to-student conflict is partly a function of the level of anger in the student population</w:t>
      </w:r>
      <w:r w:rsidR="00BC7670">
        <w:rPr>
          <w:rFonts w:ascii="Times New Roman" w:hAnsi="Times New Roman" w:cs="Times New Roman"/>
        </w:rPr>
        <w:t xml:space="preserve">. </w:t>
      </w:r>
      <w:r w:rsidR="00BC7670" w:rsidRPr="00BC7670">
        <w:rPr>
          <w:rFonts w:ascii="Times New Roman" w:hAnsi="Times New Roman" w:cs="Times New Roman"/>
        </w:rPr>
        <w:t xml:space="preserve">This </w:t>
      </w:r>
      <w:r w:rsidR="00BC7670">
        <w:rPr>
          <w:rFonts w:ascii="Times New Roman" w:hAnsi="Times New Roman" w:cs="Times New Roman"/>
        </w:rPr>
        <w:t>omission</w:t>
      </w:r>
      <w:r w:rsidR="00BC7670" w:rsidRPr="00BC7670">
        <w:rPr>
          <w:rFonts w:ascii="Times New Roman" w:hAnsi="Times New Roman" w:cs="Times New Roman"/>
        </w:rPr>
        <w:t xml:space="preserve"> may have been intentional</w:t>
      </w:r>
      <w:r w:rsidR="00886797">
        <w:rPr>
          <w:rFonts w:ascii="Times New Roman" w:hAnsi="Times New Roman" w:cs="Times New Roman"/>
        </w:rPr>
        <w:t>,</w:t>
      </w:r>
      <w:r w:rsidR="00BC7670" w:rsidRPr="00BC7670">
        <w:rPr>
          <w:rFonts w:ascii="Times New Roman" w:hAnsi="Times New Roman" w:cs="Times New Roman"/>
        </w:rPr>
        <w:t xml:space="preserve"> given </w:t>
      </w:r>
      <w:r w:rsidR="00BC7670" w:rsidRPr="00BC7670">
        <w:rPr>
          <w:rFonts w:ascii="Times New Roman" w:hAnsi="Times New Roman" w:cs="Times New Roman"/>
        </w:rPr>
        <w:lastRenderedPageBreak/>
        <w:t xml:space="preserve">the study’s </w:t>
      </w:r>
      <w:r w:rsidR="00BC7670">
        <w:rPr>
          <w:rFonts w:ascii="Times New Roman" w:hAnsi="Times New Roman" w:cs="Times New Roman"/>
        </w:rPr>
        <w:t>focus on defining existing gender pa</w:t>
      </w:r>
      <w:r w:rsidR="00984131">
        <w:rPr>
          <w:rFonts w:ascii="Times New Roman" w:hAnsi="Times New Roman" w:cs="Times New Roman"/>
        </w:rPr>
        <w:t>tterns related to cyber</w:t>
      </w:r>
      <w:r w:rsidR="00886797">
        <w:rPr>
          <w:rFonts w:ascii="Times New Roman" w:hAnsi="Times New Roman" w:cs="Times New Roman"/>
        </w:rPr>
        <w:t>bullying</w:t>
      </w:r>
      <w:r w:rsidR="00984131">
        <w:rPr>
          <w:rFonts w:ascii="Times New Roman" w:hAnsi="Times New Roman" w:cs="Times New Roman"/>
        </w:rPr>
        <w:t>. H</w:t>
      </w:r>
      <w:r w:rsidR="00BC7670">
        <w:rPr>
          <w:rFonts w:ascii="Times New Roman" w:hAnsi="Times New Roman" w:cs="Times New Roman"/>
        </w:rPr>
        <w:t>owever</w:t>
      </w:r>
      <w:r w:rsidR="00984131">
        <w:rPr>
          <w:rFonts w:ascii="Times New Roman" w:hAnsi="Times New Roman" w:cs="Times New Roman"/>
        </w:rPr>
        <w:t xml:space="preserve">, it seems that </w:t>
      </w:r>
      <w:r w:rsidR="00BC7670">
        <w:rPr>
          <w:rFonts w:ascii="Times New Roman" w:hAnsi="Times New Roman" w:cs="Times New Roman"/>
        </w:rPr>
        <w:t>Li’s</w:t>
      </w:r>
      <w:r w:rsidR="00BC7670" w:rsidRPr="00BC7670">
        <w:rPr>
          <w:rFonts w:ascii="Times New Roman" w:hAnsi="Times New Roman" w:cs="Times New Roman"/>
        </w:rPr>
        <w:t xml:space="preserve"> stat</w:t>
      </w:r>
      <w:r w:rsidR="00BC7670">
        <w:rPr>
          <w:rFonts w:ascii="Times New Roman" w:hAnsi="Times New Roman" w:cs="Times New Roman"/>
        </w:rPr>
        <w:t>ed purpose</w:t>
      </w:r>
      <w:r w:rsidR="00984131">
        <w:rPr>
          <w:rFonts w:ascii="Times New Roman" w:hAnsi="Times New Roman" w:cs="Times New Roman"/>
        </w:rPr>
        <w:t>,</w:t>
      </w:r>
      <w:r w:rsidR="00BC7670">
        <w:rPr>
          <w:rFonts w:ascii="Times New Roman" w:hAnsi="Times New Roman" w:cs="Times New Roman"/>
        </w:rPr>
        <w:t xml:space="preserve"> to </w:t>
      </w:r>
      <w:r w:rsidR="00984131">
        <w:rPr>
          <w:rFonts w:ascii="Times New Roman" w:hAnsi="Times New Roman" w:cs="Times New Roman"/>
          <w:color w:val="3B3B3B"/>
        </w:rPr>
        <w:t xml:space="preserve">investigate </w:t>
      </w:r>
      <w:r w:rsidR="00984131" w:rsidRPr="00C258EA">
        <w:rPr>
          <w:rFonts w:ascii="Times New Roman" w:hAnsi="Times New Roman" w:cs="Times New Roman"/>
          <w:color w:val="3B3B3B"/>
        </w:rPr>
        <w:t xml:space="preserve">the nature </w:t>
      </w:r>
      <w:r w:rsidR="00984131">
        <w:rPr>
          <w:rFonts w:ascii="Times New Roman" w:hAnsi="Times New Roman" w:cs="Times New Roman"/>
          <w:color w:val="3B3B3B"/>
        </w:rPr>
        <w:t xml:space="preserve">and extent of the adolescent experience of cyberbullying, would have necessitated citing </w:t>
      </w:r>
      <w:r w:rsidR="00FD1E14">
        <w:rPr>
          <w:rFonts w:ascii="Times New Roman" w:hAnsi="Times New Roman" w:cs="Times New Roman"/>
          <w:color w:val="3B3B3B"/>
        </w:rPr>
        <w:t xml:space="preserve">prior </w:t>
      </w:r>
      <w:r w:rsidR="00984131">
        <w:rPr>
          <w:rFonts w:ascii="Times New Roman" w:hAnsi="Times New Roman" w:cs="Times New Roman"/>
          <w:color w:val="3B3B3B"/>
        </w:rPr>
        <w:t xml:space="preserve">research that specifically addresses the </w:t>
      </w:r>
      <w:r w:rsidR="00FD1E14">
        <w:rPr>
          <w:rFonts w:ascii="Times New Roman" w:hAnsi="Times New Roman" w:cs="Times New Roman"/>
          <w:color w:val="3B3B3B"/>
        </w:rPr>
        <w:t>nature of aggressive behaviors themselves.</w:t>
      </w:r>
    </w:p>
    <w:p w14:paraId="1B085F7D" w14:textId="77777777" w:rsidR="00984131" w:rsidRDefault="00984131" w:rsidP="00C47375">
      <w:pPr>
        <w:widowControl w:val="0"/>
        <w:tabs>
          <w:tab w:val="left" w:pos="220"/>
          <w:tab w:val="left" w:pos="720"/>
        </w:tabs>
        <w:autoSpaceDE w:val="0"/>
        <w:autoSpaceDN w:val="0"/>
        <w:adjustRightInd w:val="0"/>
        <w:rPr>
          <w:rFonts w:ascii="Times New Roman" w:hAnsi="Times New Roman" w:cs="Times New Roman"/>
        </w:rPr>
      </w:pPr>
    </w:p>
    <w:p w14:paraId="2B440A2A" w14:textId="77777777" w:rsidR="00370E1D" w:rsidRPr="00FD1E14" w:rsidRDefault="00370E1D" w:rsidP="00FD1E14">
      <w:pPr>
        <w:widowControl w:val="0"/>
        <w:tabs>
          <w:tab w:val="left" w:pos="220"/>
          <w:tab w:val="left" w:pos="720"/>
        </w:tabs>
        <w:autoSpaceDE w:val="0"/>
        <w:autoSpaceDN w:val="0"/>
        <w:adjustRightInd w:val="0"/>
        <w:rPr>
          <w:rFonts w:ascii="Times New Roman" w:hAnsi="Times New Roman" w:cs="Times New Roman"/>
          <w:i/>
        </w:rPr>
      </w:pPr>
      <w:r w:rsidRPr="00FD1E14">
        <w:rPr>
          <w:rFonts w:ascii="Times New Roman" w:hAnsi="Times New Roman" w:cs="Times New Roman"/>
          <w:i/>
        </w:rPr>
        <w:t>Evaluate the clarity and appropriateness of the research questions or hypotheses.</w:t>
      </w:r>
    </w:p>
    <w:p w14:paraId="6C46B93C" w14:textId="77777777" w:rsidR="00FD1E14" w:rsidRPr="00FD1E14" w:rsidRDefault="00FD1E14" w:rsidP="00FD1E14">
      <w:pPr>
        <w:widowControl w:val="0"/>
        <w:tabs>
          <w:tab w:val="left" w:pos="220"/>
          <w:tab w:val="left" w:pos="720"/>
        </w:tabs>
        <w:autoSpaceDE w:val="0"/>
        <w:autoSpaceDN w:val="0"/>
        <w:adjustRightInd w:val="0"/>
        <w:rPr>
          <w:rFonts w:ascii="Times New Roman" w:hAnsi="Times New Roman" w:cs="Times New Roman"/>
        </w:rPr>
      </w:pPr>
    </w:p>
    <w:p w14:paraId="703D13AD" w14:textId="7F487FC0" w:rsidR="00FD1E14" w:rsidRPr="00FD1E14" w:rsidRDefault="00FD1E14" w:rsidP="00290886">
      <w:pPr>
        <w:widowControl w:val="0"/>
        <w:autoSpaceDE w:val="0"/>
        <w:autoSpaceDN w:val="0"/>
        <w:adjustRightInd w:val="0"/>
        <w:spacing w:after="280"/>
        <w:rPr>
          <w:rFonts w:ascii="Times New Roman" w:hAnsi="Times New Roman" w:cs="Times New Roman"/>
          <w:bCs/>
        </w:rPr>
      </w:pPr>
      <w:r>
        <w:rPr>
          <w:rFonts w:ascii="Times New Roman" w:hAnsi="Times New Roman" w:cs="Times New Roman"/>
          <w:bCs/>
        </w:rPr>
        <w:t>The research questi</w:t>
      </w:r>
      <w:r w:rsidR="0091036E">
        <w:rPr>
          <w:rFonts w:ascii="Times New Roman" w:hAnsi="Times New Roman" w:cs="Times New Roman"/>
          <w:bCs/>
        </w:rPr>
        <w:t>ons were</w:t>
      </w:r>
      <w:r>
        <w:rPr>
          <w:rFonts w:ascii="Times New Roman" w:hAnsi="Times New Roman" w:cs="Times New Roman"/>
          <w:bCs/>
        </w:rPr>
        <w:t xml:space="preserve"> clear and concise, </w:t>
      </w:r>
      <w:r w:rsidR="00161EF9">
        <w:rPr>
          <w:rFonts w:ascii="Times New Roman" w:hAnsi="Times New Roman" w:cs="Times New Roman"/>
          <w:bCs/>
        </w:rPr>
        <w:t xml:space="preserve">logically flowing from </w:t>
      </w:r>
      <w:r w:rsidR="00337163">
        <w:rPr>
          <w:rFonts w:ascii="Times New Roman" w:hAnsi="Times New Roman" w:cs="Times New Roman"/>
          <w:bCs/>
        </w:rPr>
        <w:t xml:space="preserve">the </w:t>
      </w:r>
      <w:r w:rsidR="00161EF9">
        <w:rPr>
          <w:rFonts w:ascii="Times New Roman" w:hAnsi="Times New Roman" w:cs="Times New Roman"/>
          <w:bCs/>
        </w:rPr>
        <w:t xml:space="preserve">prior discussion and </w:t>
      </w:r>
      <w:r>
        <w:rPr>
          <w:rFonts w:ascii="Times New Roman" w:hAnsi="Times New Roman" w:cs="Times New Roman"/>
          <w:bCs/>
        </w:rPr>
        <w:t>appropriately articulating the point of inquiry for the study</w:t>
      </w:r>
      <w:r w:rsidR="00161EF9">
        <w:rPr>
          <w:rFonts w:ascii="Times New Roman" w:hAnsi="Times New Roman" w:cs="Times New Roman"/>
          <w:bCs/>
        </w:rPr>
        <w:t xml:space="preserve">. </w:t>
      </w:r>
      <w:r w:rsidR="00B209DE">
        <w:rPr>
          <w:rFonts w:ascii="Times New Roman" w:hAnsi="Times New Roman" w:cs="Times New Roman"/>
          <w:bCs/>
        </w:rPr>
        <w:t>However,</w:t>
      </w:r>
      <w:r w:rsidR="0091036E">
        <w:rPr>
          <w:rFonts w:ascii="Times New Roman" w:hAnsi="Times New Roman" w:cs="Times New Roman"/>
          <w:bCs/>
        </w:rPr>
        <w:t xml:space="preserve"> I question why the author chose to shift the focus from the </w:t>
      </w:r>
      <w:r w:rsidR="00851AAC">
        <w:rPr>
          <w:rFonts w:ascii="Times New Roman" w:hAnsi="Times New Roman" w:cs="Times New Roman"/>
          <w:bCs/>
        </w:rPr>
        <w:t>comparison</w:t>
      </w:r>
      <w:r w:rsidR="0091036E">
        <w:rPr>
          <w:rFonts w:ascii="Times New Roman" w:hAnsi="Times New Roman" w:cs="Times New Roman"/>
          <w:bCs/>
        </w:rPr>
        <w:t xml:space="preserve"> between gender and bullying to the broader topic of </w:t>
      </w:r>
      <w:r w:rsidR="00B209DE">
        <w:rPr>
          <w:rFonts w:ascii="Times New Roman" w:hAnsi="Times New Roman" w:cs="Times New Roman"/>
          <w:bCs/>
        </w:rPr>
        <w:t xml:space="preserve">male and female perceptions of school climate. </w:t>
      </w:r>
      <w:r w:rsidR="00851AAC">
        <w:rPr>
          <w:rFonts w:ascii="Times New Roman" w:hAnsi="Times New Roman" w:cs="Times New Roman"/>
          <w:bCs/>
        </w:rPr>
        <w:t xml:space="preserve">While </w:t>
      </w:r>
      <w:r w:rsidR="00B209DE">
        <w:rPr>
          <w:rFonts w:ascii="Times New Roman" w:hAnsi="Times New Roman" w:cs="Times New Roman"/>
          <w:bCs/>
        </w:rPr>
        <w:t xml:space="preserve">this </w:t>
      </w:r>
      <w:r w:rsidR="004B5C34">
        <w:rPr>
          <w:rFonts w:ascii="Times New Roman" w:hAnsi="Times New Roman" w:cs="Times New Roman"/>
          <w:bCs/>
        </w:rPr>
        <w:t>inquiry certain</w:t>
      </w:r>
      <w:r w:rsidR="005A30D2">
        <w:rPr>
          <w:rFonts w:ascii="Times New Roman" w:hAnsi="Times New Roman" w:cs="Times New Roman"/>
          <w:bCs/>
        </w:rPr>
        <w:t xml:space="preserve">ly informs the larger question, </w:t>
      </w:r>
      <w:r w:rsidR="004B5C34">
        <w:rPr>
          <w:rFonts w:ascii="Times New Roman" w:hAnsi="Times New Roman" w:cs="Times New Roman"/>
          <w:bCs/>
        </w:rPr>
        <w:t xml:space="preserve">there is no research base establishing </w:t>
      </w:r>
      <w:r w:rsidR="00886797">
        <w:rPr>
          <w:rFonts w:ascii="Times New Roman" w:hAnsi="Times New Roman" w:cs="Times New Roman"/>
          <w:bCs/>
        </w:rPr>
        <w:t>interplay</w:t>
      </w:r>
      <w:r w:rsidR="00B6265E">
        <w:rPr>
          <w:rFonts w:ascii="Times New Roman" w:hAnsi="Times New Roman" w:cs="Times New Roman"/>
          <w:bCs/>
        </w:rPr>
        <w:t xml:space="preserve"> between</w:t>
      </w:r>
      <w:r w:rsidR="004B5C34">
        <w:rPr>
          <w:rFonts w:ascii="Times New Roman" w:hAnsi="Times New Roman" w:cs="Times New Roman"/>
          <w:bCs/>
        </w:rPr>
        <w:t xml:space="preserve"> </w:t>
      </w:r>
      <w:r w:rsidR="00B6265E">
        <w:rPr>
          <w:rFonts w:ascii="Times New Roman" w:hAnsi="Times New Roman" w:cs="Times New Roman"/>
          <w:bCs/>
        </w:rPr>
        <w:t xml:space="preserve">gender-based </w:t>
      </w:r>
      <w:r w:rsidR="004B5C34">
        <w:rPr>
          <w:rFonts w:ascii="Times New Roman" w:hAnsi="Times New Roman" w:cs="Times New Roman"/>
          <w:bCs/>
        </w:rPr>
        <w:t>perceptions of school climate a</w:t>
      </w:r>
      <w:r w:rsidR="00B6265E">
        <w:rPr>
          <w:rFonts w:ascii="Times New Roman" w:hAnsi="Times New Roman" w:cs="Times New Roman"/>
          <w:bCs/>
        </w:rPr>
        <w:t>nd resulting acts of aggression.</w:t>
      </w:r>
      <w:r w:rsidR="004B5C34">
        <w:rPr>
          <w:rFonts w:ascii="Times New Roman" w:hAnsi="Times New Roman" w:cs="Times New Roman"/>
          <w:bCs/>
        </w:rPr>
        <w:t xml:space="preserve"> </w:t>
      </w:r>
      <w:r w:rsidR="005A30D2">
        <w:rPr>
          <w:rFonts w:ascii="Times New Roman" w:hAnsi="Times New Roman" w:cs="Times New Roman"/>
          <w:bCs/>
        </w:rPr>
        <w:t xml:space="preserve">Therefore, the focus of the study is </w:t>
      </w:r>
      <w:r w:rsidR="00886797">
        <w:rPr>
          <w:rFonts w:ascii="Times New Roman" w:hAnsi="Times New Roman" w:cs="Times New Roman"/>
          <w:bCs/>
        </w:rPr>
        <w:t xml:space="preserve">effectively </w:t>
      </w:r>
      <w:r w:rsidR="005A30D2">
        <w:rPr>
          <w:rFonts w:ascii="Times New Roman" w:hAnsi="Times New Roman" w:cs="Times New Roman"/>
          <w:bCs/>
        </w:rPr>
        <w:t xml:space="preserve">split, studying the </w:t>
      </w:r>
      <w:r w:rsidR="00290886">
        <w:rPr>
          <w:rFonts w:ascii="Times New Roman" w:hAnsi="Times New Roman" w:cs="Times New Roman"/>
          <w:bCs/>
        </w:rPr>
        <w:t xml:space="preserve">simultaneous </w:t>
      </w:r>
      <w:r w:rsidR="005E7D42">
        <w:rPr>
          <w:rFonts w:ascii="Times New Roman" w:hAnsi="Times New Roman" w:cs="Times New Roman"/>
          <w:bCs/>
        </w:rPr>
        <w:t>comparison</w:t>
      </w:r>
      <w:r w:rsidR="005A30D2">
        <w:rPr>
          <w:rFonts w:ascii="Times New Roman" w:hAnsi="Times New Roman" w:cs="Times New Roman"/>
          <w:bCs/>
        </w:rPr>
        <w:t xml:space="preserve"> of multiple variables, </w:t>
      </w:r>
      <w:r w:rsidR="00886797">
        <w:rPr>
          <w:rFonts w:ascii="Times New Roman" w:hAnsi="Times New Roman" w:cs="Times New Roman"/>
          <w:bCs/>
        </w:rPr>
        <w:t>which</w:t>
      </w:r>
      <w:r w:rsidR="00290886">
        <w:rPr>
          <w:rFonts w:ascii="Times New Roman" w:hAnsi="Times New Roman" w:cs="Times New Roman"/>
          <w:bCs/>
        </w:rPr>
        <w:t xml:space="preserve"> </w:t>
      </w:r>
      <w:r w:rsidR="00886797">
        <w:rPr>
          <w:rFonts w:ascii="Times New Roman" w:hAnsi="Times New Roman" w:cs="Times New Roman"/>
          <w:bCs/>
        </w:rPr>
        <w:t>complicates</w:t>
      </w:r>
      <w:r w:rsidR="005A30D2">
        <w:rPr>
          <w:rFonts w:ascii="Times New Roman" w:hAnsi="Times New Roman" w:cs="Times New Roman"/>
          <w:bCs/>
        </w:rPr>
        <w:t xml:space="preserve"> </w:t>
      </w:r>
      <w:r w:rsidR="005E7D42">
        <w:rPr>
          <w:rFonts w:ascii="Times New Roman" w:hAnsi="Times New Roman" w:cs="Times New Roman"/>
          <w:bCs/>
        </w:rPr>
        <w:t xml:space="preserve">further </w:t>
      </w:r>
      <w:r w:rsidR="00886797">
        <w:rPr>
          <w:rFonts w:ascii="Times New Roman" w:hAnsi="Times New Roman" w:cs="Times New Roman"/>
          <w:bCs/>
        </w:rPr>
        <w:t>analysis in regards to</w:t>
      </w:r>
      <w:r w:rsidR="00290886">
        <w:rPr>
          <w:rFonts w:ascii="Times New Roman" w:hAnsi="Times New Roman" w:cs="Times New Roman"/>
          <w:bCs/>
        </w:rPr>
        <w:t xml:space="preserve"> causality.</w:t>
      </w:r>
    </w:p>
    <w:p w14:paraId="7228CECD" w14:textId="77777777" w:rsidR="00370E1D" w:rsidRDefault="00370E1D" w:rsidP="00370E1D">
      <w:pPr>
        <w:widowControl w:val="0"/>
        <w:autoSpaceDE w:val="0"/>
        <w:autoSpaceDN w:val="0"/>
        <w:adjustRightInd w:val="0"/>
        <w:spacing w:after="280"/>
        <w:rPr>
          <w:rFonts w:ascii="Times New Roman" w:hAnsi="Times New Roman" w:cs="Times New Roman"/>
          <w:b/>
          <w:bCs/>
        </w:rPr>
      </w:pPr>
      <w:r w:rsidRPr="00370E1D">
        <w:rPr>
          <w:rFonts w:ascii="Times New Roman" w:hAnsi="Times New Roman" w:cs="Times New Roman"/>
          <w:b/>
          <w:bCs/>
        </w:rPr>
        <w:t>Research Design and Analysis</w:t>
      </w:r>
    </w:p>
    <w:p w14:paraId="22929186" w14:textId="77777777" w:rsidR="00D13213" w:rsidRPr="00D13213" w:rsidRDefault="00D13213" w:rsidP="00D13213">
      <w:pPr>
        <w:widowControl w:val="0"/>
        <w:tabs>
          <w:tab w:val="left" w:pos="220"/>
          <w:tab w:val="left" w:pos="720"/>
        </w:tabs>
        <w:autoSpaceDE w:val="0"/>
        <w:autoSpaceDN w:val="0"/>
        <w:adjustRightInd w:val="0"/>
        <w:rPr>
          <w:rFonts w:ascii="Times New Roman" w:hAnsi="Times New Roman" w:cs="Times New Roman"/>
          <w:i/>
        </w:rPr>
      </w:pPr>
      <w:r w:rsidRPr="00D13213">
        <w:rPr>
          <w:rFonts w:ascii="Times New Roman" w:hAnsi="Times New Roman" w:cs="Times New Roman"/>
          <w:i/>
        </w:rPr>
        <w:t>Critique the appropriateness and adequacy of the study’s design in relation to the research questions or hypotheses.</w:t>
      </w:r>
    </w:p>
    <w:p w14:paraId="6BE58FAD" w14:textId="77777777" w:rsidR="00E10964" w:rsidRPr="00370E1D" w:rsidRDefault="00E10964" w:rsidP="00E10964">
      <w:pPr>
        <w:widowControl w:val="0"/>
        <w:tabs>
          <w:tab w:val="left" w:pos="220"/>
          <w:tab w:val="left" w:pos="720"/>
        </w:tabs>
        <w:autoSpaceDE w:val="0"/>
        <w:autoSpaceDN w:val="0"/>
        <w:adjustRightInd w:val="0"/>
        <w:rPr>
          <w:rFonts w:ascii="Times New Roman" w:hAnsi="Times New Roman" w:cs="Times New Roman"/>
        </w:rPr>
      </w:pPr>
    </w:p>
    <w:p w14:paraId="60C5E36C" w14:textId="70D60484" w:rsidR="00E10964" w:rsidRDefault="00EC0561" w:rsidP="00E10964">
      <w:pPr>
        <w:widowControl w:val="0"/>
        <w:tabs>
          <w:tab w:val="left" w:pos="220"/>
          <w:tab w:val="left" w:pos="720"/>
        </w:tabs>
        <w:autoSpaceDE w:val="0"/>
        <w:autoSpaceDN w:val="0"/>
        <w:adjustRightInd w:val="0"/>
        <w:rPr>
          <w:rFonts w:ascii="Times New Roman" w:hAnsi="Times New Roman" w:cs="Times New Roman"/>
          <w:bCs/>
        </w:rPr>
      </w:pPr>
      <w:r>
        <w:rPr>
          <w:rFonts w:ascii="Times New Roman" w:hAnsi="Times New Roman" w:cs="Times New Roman"/>
          <w:bCs/>
        </w:rPr>
        <w:t xml:space="preserve">Li’s </w:t>
      </w:r>
      <w:r w:rsidR="00140145">
        <w:rPr>
          <w:rFonts w:ascii="Times New Roman" w:hAnsi="Times New Roman" w:cs="Times New Roman"/>
          <w:bCs/>
        </w:rPr>
        <w:t>research focuses</w:t>
      </w:r>
      <w:r w:rsidR="00A52049">
        <w:rPr>
          <w:rFonts w:ascii="Times New Roman" w:hAnsi="Times New Roman" w:cs="Times New Roman"/>
          <w:bCs/>
        </w:rPr>
        <w:t xml:space="preserve"> </w:t>
      </w:r>
      <w:r w:rsidR="00140145">
        <w:rPr>
          <w:rFonts w:ascii="Times New Roman" w:hAnsi="Times New Roman" w:cs="Times New Roman"/>
          <w:bCs/>
        </w:rPr>
        <w:t xml:space="preserve">on the </w:t>
      </w:r>
      <w:r>
        <w:rPr>
          <w:rFonts w:ascii="Times New Roman" w:hAnsi="Times New Roman" w:cs="Times New Roman"/>
          <w:bCs/>
        </w:rPr>
        <w:t>examination of possible gender patterns within cyberbullying</w:t>
      </w:r>
      <w:r w:rsidR="00A52049">
        <w:rPr>
          <w:rFonts w:ascii="Times New Roman" w:hAnsi="Times New Roman" w:cs="Times New Roman"/>
          <w:bCs/>
        </w:rPr>
        <w:t xml:space="preserve">, with a secondary focus related to </w:t>
      </w:r>
      <w:r w:rsidR="00140145">
        <w:rPr>
          <w:rFonts w:ascii="Times New Roman" w:hAnsi="Times New Roman" w:cs="Times New Roman"/>
          <w:bCs/>
        </w:rPr>
        <w:t xml:space="preserve">gender-specific </w:t>
      </w:r>
      <w:r>
        <w:rPr>
          <w:rFonts w:ascii="Times New Roman" w:hAnsi="Times New Roman" w:cs="Times New Roman"/>
          <w:bCs/>
        </w:rPr>
        <w:t>perception</w:t>
      </w:r>
      <w:r w:rsidR="00A52049">
        <w:rPr>
          <w:rFonts w:ascii="Times New Roman" w:hAnsi="Times New Roman" w:cs="Times New Roman"/>
          <w:bCs/>
        </w:rPr>
        <w:t>s</w:t>
      </w:r>
      <w:r>
        <w:rPr>
          <w:rFonts w:ascii="Times New Roman" w:hAnsi="Times New Roman" w:cs="Times New Roman"/>
          <w:bCs/>
        </w:rPr>
        <w:t xml:space="preserve"> of school climate. </w:t>
      </w:r>
      <w:r w:rsidR="00A52049">
        <w:rPr>
          <w:rFonts w:ascii="Times New Roman" w:hAnsi="Times New Roman" w:cs="Times New Roman"/>
          <w:bCs/>
        </w:rPr>
        <w:t>While</w:t>
      </w:r>
      <w:r>
        <w:rPr>
          <w:rFonts w:ascii="Times New Roman" w:hAnsi="Times New Roman" w:cs="Times New Roman"/>
          <w:bCs/>
        </w:rPr>
        <w:t xml:space="preserve"> the first research question is clear and directly tied to the </w:t>
      </w:r>
      <w:r w:rsidR="007A4B9E">
        <w:rPr>
          <w:rFonts w:ascii="Times New Roman" w:hAnsi="Times New Roman" w:cs="Times New Roman"/>
          <w:bCs/>
        </w:rPr>
        <w:t xml:space="preserve">author’s </w:t>
      </w:r>
      <w:r w:rsidR="00140145">
        <w:rPr>
          <w:rFonts w:ascii="Times New Roman" w:hAnsi="Times New Roman" w:cs="Times New Roman"/>
          <w:bCs/>
        </w:rPr>
        <w:t>primary</w:t>
      </w:r>
      <w:r>
        <w:rPr>
          <w:rFonts w:ascii="Times New Roman" w:hAnsi="Times New Roman" w:cs="Times New Roman"/>
          <w:bCs/>
        </w:rPr>
        <w:t xml:space="preserve"> </w:t>
      </w:r>
      <w:r w:rsidR="00140145">
        <w:rPr>
          <w:rFonts w:ascii="Times New Roman" w:hAnsi="Times New Roman" w:cs="Times New Roman"/>
          <w:bCs/>
        </w:rPr>
        <w:t>focus</w:t>
      </w:r>
      <w:r>
        <w:rPr>
          <w:rFonts w:ascii="Times New Roman" w:hAnsi="Times New Roman" w:cs="Times New Roman"/>
          <w:bCs/>
        </w:rPr>
        <w:t>, the remaining two questions are vague and f</w:t>
      </w:r>
      <w:r w:rsidR="007A4B9E">
        <w:rPr>
          <w:rFonts w:ascii="Times New Roman" w:hAnsi="Times New Roman" w:cs="Times New Roman"/>
          <w:bCs/>
        </w:rPr>
        <w:t xml:space="preserve">ail to </w:t>
      </w:r>
      <w:r w:rsidR="000316B0">
        <w:rPr>
          <w:rFonts w:ascii="Times New Roman" w:hAnsi="Times New Roman" w:cs="Times New Roman"/>
          <w:bCs/>
        </w:rPr>
        <w:t>explicitly</w:t>
      </w:r>
      <w:r w:rsidR="007A4B9E">
        <w:rPr>
          <w:rFonts w:ascii="Times New Roman" w:hAnsi="Times New Roman" w:cs="Times New Roman"/>
          <w:bCs/>
        </w:rPr>
        <w:t xml:space="preserve"> address the </w:t>
      </w:r>
      <w:r>
        <w:rPr>
          <w:rFonts w:ascii="Times New Roman" w:hAnsi="Times New Roman" w:cs="Times New Roman"/>
          <w:bCs/>
        </w:rPr>
        <w:t xml:space="preserve">stated </w:t>
      </w:r>
      <w:r w:rsidR="00A52049">
        <w:rPr>
          <w:rFonts w:ascii="Times New Roman" w:hAnsi="Times New Roman" w:cs="Times New Roman"/>
          <w:bCs/>
        </w:rPr>
        <w:t>secondary focus</w:t>
      </w:r>
      <w:r>
        <w:rPr>
          <w:rFonts w:ascii="Times New Roman" w:hAnsi="Times New Roman" w:cs="Times New Roman"/>
          <w:bCs/>
        </w:rPr>
        <w:t xml:space="preserve">. </w:t>
      </w:r>
      <w:r w:rsidR="006A5F86">
        <w:rPr>
          <w:rFonts w:ascii="Times New Roman" w:hAnsi="Times New Roman" w:cs="Times New Roman"/>
          <w:bCs/>
        </w:rPr>
        <w:t xml:space="preserve">Specifically, </w:t>
      </w:r>
      <w:r w:rsidR="00A52049">
        <w:rPr>
          <w:rFonts w:ascii="Times New Roman" w:hAnsi="Times New Roman" w:cs="Times New Roman"/>
          <w:bCs/>
        </w:rPr>
        <w:t>these questions inquire about</w:t>
      </w:r>
      <w:r w:rsidR="006A5F86">
        <w:rPr>
          <w:rFonts w:ascii="Times New Roman" w:hAnsi="Times New Roman" w:cs="Times New Roman"/>
          <w:bCs/>
        </w:rPr>
        <w:t xml:space="preserve"> gender-specific perceptions </w:t>
      </w:r>
      <w:r w:rsidR="00A52049">
        <w:rPr>
          <w:rFonts w:ascii="Times New Roman" w:hAnsi="Times New Roman" w:cs="Times New Roman"/>
          <w:bCs/>
        </w:rPr>
        <w:t>concerning</w:t>
      </w:r>
      <w:r w:rsidR="00140145">
        <w:rPr>
          <w:rFonts w:ascii="Times New Roman" w:hAnsi="Times New Roman" w:cs="Times New Roman"/>
          <w:bCs/>
        </w:rPr>
        <w:t>:</w:t>
      </w:r>
      <w:r w:rsidR="006A5F86">
        <w:rPr>
          <w:rFonts w:ascii="Times New Roman" w:hAnsi="Times New Roman" w:cs="Times New Roman"/>
          <w:bCs/>
        </w:rPr>
        <w:t xml:space="preserve"> adult prevention of cyberbullying </w:t>
      </w:r>
      <w:r w:rsidR="000316B0">
        <w:rPr>
          <w:rFonts w:ascii="Times New Roman" w:hAnsi="Times New Roman" w:cs="Times New Roman"/>
          <w:bCs/>
        </w:rPr>
        <w:t xml:space="preserve">and </w:t>
      </w:r>
      <w:r w:rsidR="006A5F86">
        <w:rPr>
          <w:rFonts w:ascii="Times New Roman" w:hAnsi="Times New Roman" w:cs="Times New Roman"/>
          <w:bCs/>
        </w:rPr>
        <w:t>informing adults</w:t>
      </w:r>
      <w:r w:rsidR="007A4B9E">
        <w:rPr>
          <w:rFonts w:ascii="Times New Roman" w:hAnsi="Times New Roman" w:cs="Times New Roman"/>
          <w:bCs/>
        </w:rPr>
        <w:t xml:space="preserve"> about cyberbullying occurrences</w:t>
      </w:r>
      <w:r w:rsidR="006A5F86">
        <w:rPr>
          <w:rFonts w:ascii="Times New Roman" w:hAnsi="Times New Roman" w:cs="Times New Roman"/>
          <w:bCs/>
        </w:rPr>
        <w:t xml:space="preserve">. </w:t>
      </w:r>
      <w:r w:rsidR="00140145">
        <w:rPr>
          <w:rFonts w:ascii="Times New Roman" w:hAnsi="Times New Roman" w:cs="Times New Roman"/>
          <w:bCs/>
        </w:rPr>
        <w:t xml:space="preserve">Perhaps </w:t>
      </w:r>
      <w:r w:rsidR="00A52049">
        <w:rPr>
          <w:rFonts w:ascii="Times New Roman" w:hAnsi="Times New Roman" w:cs="Times New Roman"/>
          <w:bCs/>
        </w:rPr>
        <w:t>Li’s secondary focus may have been</w:t>
      </w:r>
      <w:r w:rsidR="00EC3666">
        <w:rPr>
          <w:rFonts w:ascii="Times New Roman" w:hAnsi="Times New Roman" w:cs="Times New Roman"/>
          <w:bCs/>
        </w:rPr>
        <w:t xml:space="preserve"> </w:t>
      </w:r>
      <w:r w:rsidR="00A52049">
        <w:rPr>
          <w:rFonts w:ascii="Times New Roman" w:hAnsi="Times New Roman" w:cs="Times New Roman"/>
          <w:bCs/>
        </w:rPr>
        <w:t xml:space="preserve">better framed as “gender patterns related to perceptions of adult involvement and intervention”. </w:t>
      </w:r>
      <w:r w:rsidR="0072382E">
        <w:rPr>
          <w:rFonts w:ascii="Times New Roman" w:hAnsi="Times New Roman" w:cs="Times New Roman"/>
          <w:bCs/>
        </w:rPr>
        <w:t xml:space="preserve">Also, Li </w:t>
      </w:r>
      <w:r w:rsidR="00140145">
        <w:rPr>
          <w:rFonts w:ascii="Times New Roman" w:hAnsi="Times New Roman" w:cs="Times New Roman"/>
          <w:bCs/>
        </w:rPr>
        <w:t xml:space="preserve">offers no theoretical explanation, nor does she cite existing research to support investigation of these factors as they relate to either traditional or cyberbullying. </w:t>
      </w:r>
    </w:p>
    <w:p w14:paraId="26E9BDD9" w14:textId="77777777" w:rsidR="005E7D42" w:rsidRDefault="005E7D42" w:rsidP="00D13213">
      <w:pPr>
        <w:widowControl w:val="0"/>
        <w:tabs>
          <w:tab w:val="left" w:pos="220"/>
          <w:tab w:val="left" w:pos="720"/>
        </w:tabs>
        <w:autoSpaceDE w:val="0"/>
        <w:autoSpaceDN w:val="0"/>
        <w:adjustRightInd w:val="0"/>
        <w:rPr>
          <w:rFonts w:ascii="Times New Roman" w:hAnsi="Times New Roman" w:cs="Times New Roman"/>
          <w:bCs/>
        </w:rPr>
      </w:pPr>
    </w:p>
    <w:p w14:paraId="34AEAD29" w14:textId="77777777" w:rsidR="00D13213" w:rsidRPr="00E10964" w:rsidRDefault="00D13213" w:rsidP="00D13213">
      <w:pPr>
        <w:widowControl w:val="0"/>
        <w:tabs>
          <w:tab w:val="left" w:pos="220"/>
          <w:tab w:val="left" w:pos="720"/>
        </w:tabs>
        <w:autoSpaceDE w:val="0"/>
        <w:autoSpaceDN w:val="0"/>
        <w:adjustRightInd w:val="0"/>
        <w:rPr>
          <w:rFonts w:ascii="Times New Roman" w:hAnsi="Times New Roman" w:cs="Times New Roman"/>
          <w:i/>
        </w:rPr>
      </w:pPr>
      <w:r w:rsidRPr="00E10964">
        <w:rPr>
          <w:rFonts w:ascii="Times New Roman" w:hAnsi="Times New Roman" w:cs="Times New Roman"/>
          <w:i/>
        </w:rPr>
        <w:t>Critique the adequacy of the study’s sampling methods (e.g., choice of participants) and their implications for generalizability.</w:t>
      </w:r>
    </w:p>
    <w:p w14:paraId="2C35DCFB" w14:textId="77777777" w:rsidR="00E10964" w:rsidRDefault="00E10964" w:rsidP="00E10964">
      <w:pPr>
        <w:widowControl w:val="0"/>
        <w:tabs>
          <w:tab w:val="left" w:pos="220"/>
          <w:tab w:val="left" w:pos="720"/>
        </w:tabs>
        <w:autoSpaceDE w:val="0"/>
        <w:autoSpaceDN w:val="0"/>
        <w:adjustRightInd w:val="0"/>
        <w:rPr>
          <w:rFonts w:ascii="Times New Roman" w:hAnsi="Times New Roman" w:cs="Times New Roman"/>
        </w:rPr>
      </w:pPr>
    </w:p>
    <w:p w14:paraId="296B4FEB" w14:textId="396B3878" w:rsidR="0098531E" w:rsidRDefault="005B390F" w:rsidP="00E10964">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Li reports that the subjects for this study were randomly selected from three middle schools in a large city in Canada. However, </w:t>
      </w:r>
      <w:r w:rsidR="00B858C5">
        <w:rPr>
          <w:rFonts w:ascii="Times New Roman" w:hAnsi="Times New Roman" w:cs="Times New Roman"/>
        </w:rPr>
        <w:t>important</w:t>
      </w:r>
      <w:r>
        <w:rPr>
          <w:rFonts w:ascii="Times New Roman" w:hAnsi="Times New Roman" w:cs="Times New Roman"/>
        </w:rPr>
        <w:t xml:space="preserve"> </w:t>
      </w:r>
      <w:r w:rsidR="00B858C5">
        <w:rPr>
          <w:rFonts w:ascii="Times New Roman" w:hAnsi="Times New Roman" w:cs="Times New Roman"/>
        </w:rPr>
        <w:t xml:space="preserve">selection </w:t>
      </w:r>
      <w:r>
        <w:rPr>
          <w:rFonts w:ascii="Times New Roman" w:hAnsi="Times New Roman" w:cs="Times New Roman"/>
        </w:rPr>
        <w:t xml:space="preserve">details were </w:t>
      </w:r>
      <w:r w:rsidR="00B858C5">
        <w:rPr>
          <w:rFonts w:ascii="Times New Roman" w:hAnsi="Times New Roman" w:cs="Times New Roman"/>
        </w:rPr>
        <w:t>noticeably absent</w:t>
      </w:r>
      <w:r>
        <w:rPr>
          <w:rFonts w:ascii="Times New Roman" w:hAnsi="Times New Roman" w:cs="Times New Roman"/>
        </w:rPr>
        <w:t xml:space="preserve">; specifically, </w:t>
      </w:r>
      <w:r w:rsidR="00954693">
        <w:rPr>
          <w:rFonts w:ascii="Times New Roman" w:hAnsi="Times New Roman" w:cs="Times New Roman"/>
        </w:rPr>
        <w:t xml:space="preserve">although the author specifies that the participating schools were randomly selected, she does not specify how the questionnaire was presented to </w:t>
      </w:r>
      <w:r>
        <w:rPr>
          <w:rFonts w:ascii="Times New Roman" w:hAnsi="Times New Roman" w:cs="Times New Roman"/>
        </w:rPr>
        <w:t>students</w:t>
      </w:r>
      <w:r w:rsidR="00954693">
        <w:rPr>
          <w:rFonts w:ascii="Times New Roman" w:hAnsi="Times New Roman" w:cs="Times New Roman"/>
        </w:rPr>
        <w:t>.</w:t>
      </w:r>
      <w:r>
        <w:rPr>
          <w:rFonts w:ascii="Times New Roman" w:hAnsi="Times New Roman" w:cs="Times New Roman"/>
        </w:rPr>
        <w:t xml:space="preserve"> </w:t>
      </w:r>
      <w:r w:rsidR="00954693">
        <w:rPr>
          <w:rFonts w:ascii="Times New Roman" w:hAnsi="Times New Roman" w:cs="Times New Roman"/>
        </w:rPr>
        <w:t>In this age group, students may feel compelled to participate if the choice to abstain is not clearly presented and explained as an acceptable option. This could unintentionally affect the intended random sampling.</w:t>
      </w:r>
      <w:r>
        <w:rPr>
          <w:rFonts w:ascii="Times New Roman" w:hAnsi="Times New Roman" w:cs="Times New Roman"/>
        </w:rPr>
        <w:t xml:space="preserve"> </w:t>
      </w:r>
      <w:r w:rsidR="00C86C74">
        <w:rPr>
          <w:rFonts w:ascii="Times New Roman" w:hAnsi="Times New Roman" w:cs="Times New Roman"/>
        </w:rPr>
        <w:t>Li</w:t>
      </w:r>
      <w:r w:rsidR="0098531E" w:rsidRPr="00A84E74">
        <w:rPr>
          <w:rFonts w:ascii="Times New Roman" w:hAnsi="Times New Roman" w:cs="Times New Roman"/>
        </w:rPr>
        <w:t xml:space="preserve"> </w:t>
      </w:r>
      <w:r w:rsidR="0098531E">
        <w:rPr>
          <w:rFonts w:ascii="Times New Roman" w:hAnsi="Times New Roman" w:cs="Times New Roman"/>
        </w:rPr>
        <w:t xml:space="preserve">also neglects to mention if any </w:t>
      </w:r>
      <w:r w:rsidR="0098531E" w:rsidRPr="00A84E74">
        <w:rPr>
          <w:rFonts w:ascii="Times New Roman" w:hAnsi="Times New Roman" w:cs="Times New Roman"/>
        </w:rPr>
        <w:t>questionnaires were excluded</w:t>
      </w:r>
      <w:r w:rsidR="0072382E">
        <w:rPr>
          <w:rFonts w:ascii="Times New Roman" w:hAnsi="Times New Roman" w:cs="Times New Roman"/>
        </w:rPr>
        <w:t xml:space="preserve">, which </w:t>
      </w:r>
      <w:r w:rsidR="00AB6D52">
        <w:rPr>
          <w:rFonts w:ascii="Times New Roman" w:hAnsi="Times New Roman" w:cs="Times New Roman"/>
        </w:rPr>
        <w:t>could alter</w:t>
      </w:r>
      <w:r w:rsidR="00C86C74">
        <w:rPr>
          <w:rFonts w:ascii="Times New Roman" w:hAnsi="Times New Roman" w:cs="Times New Roman"/>
        </w:rPr>
        <w:t xml:space="preserve"> the study’s findings. </w:t>
      </w:r>
      <w:r>
        <w:rPr>
          <w:rFonts w:ascii="Times New Roman" w:hAnsi="Times New Roman" w:cs="Times New Roman"/>
        </w:rPr>
        <w:t xml:space="preserve">Further, </w:t>
      </w:r>
      <w:r w:rsidR="00AB004B">
        <w:rPr>
          <w:rFonts w:ascii="Times New Roman" w:hAnsi="Times New Roman" w:cs="Times New Roman"/>
        </w:rPr>
        <w:t xml:space="preserve">over 75% of participants were </w:t>
      </w:r>
      <w:r w:rsidR="00AB6D52">
        <w:rPr>
          <w:rFonts w:ascii="Times New Roman" w:hAnsi="Times New Roman" w:cs="Times New Roman"/>
        </w:rPr>
        <w:t xml:space="preserve">white students and </w:t>
      </w:r>
      <w:r w:rsidR="00B858C5">
        <w:rPr>
          <w:rFonts w:ascii="Times New Roman" w:hAnsi="Times New Roman" w:cs="Times New Roman"/>
        </w:rPr>
        <w:t>only 1.2% of respondents report below-average grades</w:t>
      </w:r>
      <w:r w:rsidR="00AB6D52">
        <w:rPr>
          <w:rFonts w:ascii="Times New Roman" w:hAnsi="Times New Roman" w:cs="Times New Roman"/>
        </w:rPr>
        <w:t xml:space="preserve">. </w:t>
      </w:r>
      <w:r w:rsidR="00C27B55">
        <w:rPr>
          <w:rFonts w:ascii="Times New Roman" w:hAnsi="Times New Roman" w:cs="Times New Roman"/>
        </w:rPr>
        <w:t xml:space="preserve">The generalizability of the study </w:t>
      </w:r>
      <w:r w:rsidR="003164F2">
        <w:rPr>
          <w:rFonts w:ascii="Times New Roman" w:hAnsi="Times New Roman" w:cs="Times New Roman"/>
        </w:rPr>
        <w:t xml:space="preserve">is </w:t>
      </w:r>
      <w:r w:rsidR="00954693">
        <w:rPr>
          <w:rFonts w:ascii="Times New Roman" w:hAnsi="Times New Roman" w:cs="Times New Roman"/>
        </w:rPr>
        <w:t xml:space="preserve">therefore </w:t>
      </w:r>
      <w:r w:rsidR="003164F2">
        <w:rPr>
          <w:rFonts w:ascii="Times New Roman" w:hAnsi="Times New Roman" w:cs="Times New Roman"/>
        </w:rPr>
        <w:t xml:space="preserve">limited to predominantly white populations of students in grades 7-9 with average to above average grades. </w:t>
      </w:r>
    </w:p>
    <w:p w14:paraId="28947F06" w14:textId="77777777" w:rsidR="003164F2" w:rsidRDefault="003164F2" w:rsidP="00E10964">
      <w:pPr>
        <w:widowControl w:val="0"/>
        <w:tabs>
          <w:tab w:val="left" w:pos="220"/>
          <w:tab w:val="left" w:pos="720"/>
        </w:tabs>
        <w:autoSpaceDE w:val="0"/>
        <w:autoSpaceDN w:val="0"/>
        <w:adjustRightInd w:val="0"/>
        <w:rPr>
          <w:rFonts w:ascii="Times New Roman" w:hAnsi="Times New Roman" w:cs="Times New Roman"/>
        </w:rPr>
      </w:pPr>
    </w:p>
    <w:p w14:paraId="4A974077" w14:textId="77777777" w:rsidR="00370E1D" w:rsidRPr="008F4E2F" w:rsidRDefault="00370E1D" w:rsidP="008F4E2F">
      <w:pPr>
        <w:widowControl w:val="0"/>
        <w:tabs>
          <w:tab w:val="left" w:pos="220"/>
          <w:tab w:val="left" w:pos="720"/>
        </w:tabs>
        <w:autoSpaceDE w:val="0"/>
        <w:autoSpaceDN w:val="0"/>
        <w:adjustRightInd w:val="0"/>
        <w:rPr>
          <w:rFonts w:ascii="Times New Roman" w:hAnsi="Times New Roman" w:cs="Times New Roman"/>
          <w:i/>
        </w:rPr>
      </w:pPr>
      <w:r w:rsidRPr="008F4E2F">
        <w:rPr>
          <w:rFonts w:ascii="Times New Roman" w:hAnsi="Times New Roman" w:cs="Times New Roman"/>
          <w:i/>
        </w:rPr>
        <w:t>Critique the adequacy of the study’s procedures and materials (e.g., interventions, interview protocols, data collection procedures).</w:t>
      </w:r>
    </w:p>
    <w:p w14:paraId="2790F704" w14:textId="77777777" w:rsidR="008F4E2F" w:rsidRDefault="008F4E2F" w:rsidP="008F4E2F">
      <w:pPr>
        <w:widowControl w:val="0"/>
        <w:tabs>
          <w:tab w:val="left" w:pos="220"/>
          <w:tab w:val="left" w:pos="720"/>
        </w:tabs>
        <w:autoSpaceDE w:val="0"/>
        <w:autoSpaceDN w:val="0"/>
        <w:adjustRightInd w:val="0"/>
        <w:rPr>
          <w:rFonts w:ascii="Times New Roman" w:hAnsi="Times New Roman" w:cs="Times New Roman"/>
        </w:rPr>
      </w:pPr>
    </w:p>
    <w:p w14:paraId="1D91862D" w14:textId="1A4646F6" w:rsidR="002F1036" w:rsidRDefault="00D2631D" w:rsidP="00C508B1">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study’s procedures were </w:t>
      </w:r>
      <w:r w:rsidR="00F17CF4">
        <w:rPr>
          <w:rFonts w:ascii="Times New Roman" w:hAnsi="Times New Roman" w:cs="Times New Roman"/>
        </w:rPr>
        <w:t xml:space="preserve">not </w:t>
      </w:r>
      <w:r>
        <w:rPr>
          <w:rFonts w:ascii="Times New Roman" w:hAnsi="Times New Roman" w:cs="Times New Roman"/>
        </w:rPr>
        <w:t>adequate</w:t>
      </w:r>
      <w:r w:rsidR="00F17CF4">
        <w:rPr>
          <w:rFonts w:ascii="Times New Roman" w:hAnsi="Times New Roman" w:cs="Times New Roman"/>
        </w:rPr>
        <w:t xml:space="preserve">ly described in this study and therefore cannot be appropriately evaluated. </w:t>
      </w:r>
      <w:r w:rsidR="00EF4AFA">
        <w:rPr>
          <w:rFonts w:ascii="Times New Roman" w:hAnsi="Times New Roman" w:cs="Times New Roman"/>
        </w:rPr>
        <w:t xml:space="preserve">One issue of concern is </w:t>
      </w:r>
      <w:r w:rsidR="00873384">
        <w:rPr>
          <w:rFonts w:ascii="Times New Roman" w:hAnsi="Times New Roman" w:cs="Times New Roman"/>
        </w:rPr>
        <w:t>student perceptions of anonymity</w:t>
      </w:r>
      <w:r w:rsidR="00200BBF">
        <w:rPr>
          <w:rFonts w:ascii="Times New Roman" w:hAnsi="Times New Roman" w:cs="Times New Roman"/>
        </w:rPr>
        <w:t xml:space="preserve">. </w:t>
      </w:r>
      <w:r w:rsidR="00EC0B2D">
        <w:rPr>
          <w:rFonts w:ascii="Times New Roman" w:hAnsi="Times New Roman" w:cs="Times New Roman"/>
        </w:rPr>
        <w:t>Since Li did not specify whether students were assured that their answers were confidential, and d</w:t>
      </w:r>
      <w:r w:rsidR="00873384">
        <w:rPr>
          <w:rFonts w:ascii="Times New Roman" w:hAnsi="Times New Roman" w:cs="Times New Roman"/>
        </w:rPr>
        <w:t xml:space="preserve">iscussions surrounding bullying </w:t>
      </w:r>
      <w:r w:rsidR="00F17CF4">
        <w:rPr>
          <w:rFonts w:ascii="Times New Roman" w:hAnsi="Times New Roman" w:cs="Times New Roman"/>
        </w:rPr>
        <w:t>e</w:t>
      </w:r>
      <w:r w:rsidR="00873384">
        <w:rPr>
          <w:rFonts w:ascii="Times New Roman" w:hAnsi="Times New Roman" w:cs="Times New Roman"/>
        </w:rPr>
        <w:t>voke</w:t>
      </w:r>
      <w:r w:rsidR="00F17CF4">
        <w:rPr>
          <w:rFonts w:ascii="Times New Roman" w:hAnsi="Times New Roman" w:cs="Times New Roman"/>
        </w:rPr>
        <w:t xml:space="preserve"> strong emotions </w:t>
      </w:r>
      <w:r w:rsidR="00873384">
        <w:rPr>
          <w:rFonts w:ascii="Times New Roman" w:hAnsi="Times New Roman" w:cs="Times New Roman"/>
        </w:rPr>
        <w:t>such as</w:t>
      </w:r>
      <w:r w:rsidR="00EF4AFA">
        <w:rPr>
          <w:rFonts w:ascii="Times New Roman" w:hAnsi="Times New Roman" w:cs="Times New Roman"/>
        </w:rPr>
        <w:t xml:space="preserve"> embarrassment and even</w:t>
      </w:r>
      <w:r w:rsidR="00F17CF4">
        <w:rPr>
          <w:rFonts w:ascii="Times New Roman" w:hAnsi="Times New Roman" w:cs="Times New Roman"/>
        </w:rPr>
        <w:t xml:space="preserve"> fear</w:t>
      </w:r>
      <w:r w:rsidR="00EF4AFA">
        <w:rPr>
          <w:rFonts w:ascii="Times New Roman" w:hAnsi="Times New Roman" w:cs="Times New Roman"/>
        </w:rPr>
        <w:t xml:space="preserve"> of physical violence</w:t>
      </w:r>
      <w:r w:rsidR="00EC0B2D">
        <w:rPr>
          <w:rFonts w:ascii="Times New Roman" w:hAnsi="Times New Roman" w:cs="Times New Roman"/>
        </w:rPr>
        <w:t>,</w:t>
      </w:r>
      <w:r w:rsidR="00F17CF4">
        <w:rPr>
          <w:rFonts w:ascii="Times New Roman" w:hAnsi="Times New Roman" w:cs="Times New Roman"/>
        </w:rPr>
        <w:t xml:space="preserve"> </w:t>
      </w:r>
      <w:r w:rsidR="00200BBF">
        <w:rPr>
          <w:rFonts w:ascii="Times New Roman" w:hAnsi="Times New Roman" w:cs="Times New Roman"/>
        </w:rPr>
        <w:t>the honesty of responses could vary based on individual sensitivity to privacy issues</w:t>
      </w:r>
      <w:r w:rsidR="00F17CF4">
        <w:rPr>
          <w:rFonts w:ascii="Times New Roman" w:hAnsi="Times New Roman" w:cs="Times New Roman"/>
        </w:rPr>
        <w:t xml:space="preserve">. </w:t>
      </w:r>
      <w:r w:rsidR="008F141F">
        <w:rPr>
          <w:rFonts w:ascii="Times New Roman" w:hAnsi="Times New Roman" w:cs="Times New Roman"/>
        </w:rPr>
        <w:t xml:space="preserve">I </w:t>
      </w:r>
      <w:r w:rsidR="00F17CF4">
        <w:rPr>
          <w:rFonts w:ascii="Times New Roman" w:hAnsi="Times New Roman" w:cs="Times New Roman"/>
        </w:rPr>
        <w:t xml:space="preserve">also </w:t>
      </w:r>
      <w:r w:rsidR="008F141F">
        <w:rPr>
          <w:rFonts w:ascii="Times New Roman" w:hAnsi="Times New Roman" w:cs="Times New Roman"/>
        </w:rPr>
        <w:t>question</w:t>
      </w:r>
      <w:r w:rsidR="00727CD6">
        <w:rPr>
          <w:rFonts w:ascii="Times New Roman" w:hAnsi="Times New Roman" w:cs="Times New Roman"/>
        </w:rPr>
        <w:t xml:space="preserve"> </w:t>
      </w:r>
      <w:r w:rsidR="00C508B1">
        <w:rPr>
          <w:rFonts w:ascii="Times New Roman" w:hAnsi="Times New Roman" w:cs="Times New Roman"/>
        </w:rPr>
        <w:t>Li</w:t>
      </w:r>
      <w:r w:rsidR="008F141F">
        <w:rPr>
          <w:rFonts w:ascii="Times New Roman" w:hAnsi="Times New Roman" w:cs="Times New Roman"/>
        </w:rPr>
        <w:t>’s use of</w:t>
      </w:r>
      <w:r w:rsidR="00C508B1">
        <w:rPr>
          <w:rFonts w:ascii="Times New Roman" w:hAnsi="Times New Roman" w:cs="Times New Roman"/>
        </w:rPr>
        <w:t xml:space="preserve"> </w:t>
      </w:r>
      <w:r w:rsidR="00727CD6">
        <w:rPr>
          <w:rFonts w:ascii="Times New Roman" w:hAnsi="Times New Roman" w:cs="Times New Roman"/>
        </w:rPr>
        <w:t xml:space="preserve">a </w:t>
      </w:r>
      <w:r w:rsidR="00C508B1" w:rsidRPr="00C508B1">
        <w:rPr>
          <w:rFonts w:ascii="Times New Roman" w:hAnsi="Times New Roman" w:cs="Times New Roman"/>
        </w:rPr>
        <w:t xml:space="preserve">survey </w:t>
      </w:r>
      <w:r w:rsidR="00727CD6">
        <w:rPr>
          <w:rFonts w:ascii="Times New Roman" w:hAnsi="Times New Roman" w:cs="Times New Roman"/>
        </w:rPr>
        <w:t xml:space="preserve">that was </w:t>
      </w:r>
      <w:r w:rsidR="00C508B1" w:rsidRPr="00C508B1">
        <w:rPr>
          <w:rFonts w:ascii="Times New Roman" w:hAnsi="Times New Roman" w:cs="Times New Roman"/>
        </w:rPr>
        <w:t xml:space="preserve">adapted </w:t>
      </w:r>
      <w:r w:rsidR="00651761">
        <w:rPr>
          <w:rFonts w:ascii="Times New Roman" w:hAnsi="Times New Roman" w:cs="Times New Roman"/>
        </w:rPr>
        <w:t xml:space="preserve">from </w:t>
      </w:r>
      <w:r w:rsidR="00C508B1">
        <w:rPr>
          <w:rFonts w:ascii="Times New Roman" w:hAnsi="Times New Roman" w:cs="Times New Roman"/>
        </w:rPr>
        <w:t>her own</w:t>
      </w:r>
      <w:r w:rsidR="005D23EA">
        <w:rPr>
          <w:rFonts w:ascii="Times New Roman" w:hAnsi="Times New Roman" w:cs="Times New Roman"/>
        </w:rPr>
        <w:t xml:space="preserve"> previous research</w:t>
      </w:r>
      <w:r w:rsidR="00EF4AFA">
        <w:rPr>
          <w:rFonts w:ascii="Times New Roman" w:hAnsi="Times New Roman" w:cs="Times New Roman"/>
        </w:rPr>
        <w:t xml:space="preserve">, since research questions two and three fail to specifically address her stated </w:t>
      </w:r>
      <w:r w:rsidR="0072382E">
        <w:rPr>
          <w:rFonts w:ascii="Times New Roman" w:hAnsi="Times New Roman" w:cs="Times New Roman"/>
        </w:rPr>
        <w:t>secondary research</w:t>
      </w:r>
      <w:r w:rsidR="00EF4AFA">
        <w:rPr>
          <w:rFonts w:ascii="Times New Roman" w:hAnsi="Times New Roman" w:cs="Times New Roman"/>
        </w:rPr>
        <w:t xml:space="preserve"> focus. </w:t>
      </w:r>
      <w:r w:rsidR="00873384">
        <w:rPr>
          <w:rFonts w:ascii="Times New Roman" w:hAnsi="Times New Roman" w:cs="Times New Roman"/>
        </w:rPr>
        <w:t xml:space="preserve">Lastly, </w:t>
      </w:r>
      <w:r w:rsidR="002F1036">
        <w:rPr>
          <w:rFonts w:ascii="Times New Roman" w:hAnsi="Times New Roman" w:cs="Times New Roman"/>
        </w:rPr>
        <w:t>the author’s</w:t>
      </w:r>
      <w:r w:rsidR="00873384">
        <w:rPr>
          <w:rFonts w:ascii="Times New Roman" w:hAnsi="Times New Roman" w:cs="Times New Roman"/>
        </w:rPr>
        <w:t xml:space="preserve"> survey contained 26 items, yet she only reported </w:t>
      </w:r>
      <w:r w:rsidR="0072382E">
        <w:rPr>
          <w:rFonts w:ascii="Times New Roman" w:hAnsi="Times New Roman" w:cs="Times New Roman"/>
        </w:rPr>
        <w:t xml:space="preserve">on the 15 </w:t>
      </w:r>
      <w:r w:rsidR="00873384">
        <w:rPr>
          <w:rFonts w:ascii="Times New Roman" w:hAnsi="Times New Roman" w:cs="Times New Roman"/>
        </w:rPr>
        <w:t>items</w:t>
      </w:r>
      <w:r w:rsidR="0072382E">
        <w:rPr>
          <w:rFonts w:ascii="Times New Roman" w:hAnsi="Times New Roman" w:cs="Times New Roman"/>
        </w:rPr>
        <w:t xml:space="preserve"> that were analyzed</w:t>
      </w:r>
      <w:r w:rsidR="00873384">
        <w:rPr>
          <w:rFonts w:ascii="Times New Roman" w:hAnsi="Times New Roman" w:cs="Times New Roman"/>
        </w:rPr>
        <w:t xml:space="preserve">. Li’s reasoning behind this apparent exclusion of 11 items </w:t>
      </w:r>
      <w:r w:rsidR="002F1036">
        <w:rPr>
          <w:rFonts w:ascii="Times New Roman" w:hAnsi="Times New Roman" w:cs="Times New Roman"/>
        </w:rPr>
        <w:t>was</w:t>
      </w:r>
      <w:r w:rsidR="00200BBF">
        <w:rPr>
          <w:rFonts w:ascii="Times New Roman" w:hAnsi="Times New Roman" w:cs="Times New Roman"/>
        </w:rPr>
        <w:t>, again,</w:t>
      </w:r>
      <w:r w:rsidR="002F1036">
        <w:rPr>
          <w:rFonts w:ascii="Times New Roman" w:hAnsi="Times New Roman" w:cs="Times New Roman"/>
        </w:rPr>
        <w:t xml:space="preserve"> noticeably missing. These issues, in combination, present serious concerns regarding the adequacy of the study’s procedures and protocols.</w:t>
      </w:r>
      <w:r w:rsidR="00873384">
        <w:rPr>
          <w:rFonts w:ascii="Times New Roman" w:hAnsi="Times New Roman" w:cs="Times New Roman"/>
        </w:rPr>
        <w:t xml:space="preserve"> </w:t>
      </w:r>
    </w:p>
    <w:p w14:paraId="6EA09312" w14:textId="77777777" w:rsidR="00F17CF4" w:rsidRDefault="00F17CF4" w:rsidP="008F4E2F">
      <w:pPr>
        <w:widowControl w:val="0"/>
        <w:tabs>
          <w:tab w:val="left" w:pos="220"/>
          <w:tab w:val="left" w:pos="720"/>
        </w:tabs>
        <w:autoSpaceDE w:val="0"/>
        <w:autoSpaceDN w:val="0"/>
        <w:adjustRightInd w:val="0"/>
        <w:rPr>
          <w:rFonts w:ascii="Times New Roman" w:hAnsi="Times New Roman" w:cs="Times New Roman"/>
        </w:rPr>
      </w:pPr>
    </w:p>
    <w:p w14:paraId="18372C86" w14:textId="77777777" w:rsidR="00370E1D" w:rsidRPr="00C620F4" w:rsidRDefault="00370E1D" w:rsidP="00C620F4">
      <w:pPr>
        <w:widowControl w:val="0"/>
        <w:tabs>
          <w:tab w:val="left" w:pos="220"/>
          <w:tab w:val="left" w:pos="720"/>
        </w:tabs>
        <w:autoSpaceDE w:val="0"/>
        <w:autoSpaceDN w:val="0"/>
        <w:adjustRightInd w:val="0"/>
        <w:rPr>
          <w:rFonts w:ascii="Times New Roman" w:hAnsi="Times New Roman" w:cs="Times New Roman"/>
          <w:i/>
        </w:rPr>
      </w:pPr>
      <w:r w:rsidRPr="00C620F4">
        <w:rPr>
          <w:rFonts w:ascii="Times New Roman" w:hAnsi="Times New Roman" w:cs="Times New Roman"/>
          <w:i/>
        </w:rPr>
        <w:t>Critique the appropriateness and quality (e.g., reliability, validity) of the measures used.</w:t>
      </w:r>
    </w:p>
    <w:p w14:paraId="17B3C761" w14:textId="77777777" w:rsidR="00C620F4" w:rsidRDefault="00C620F4" w:rsidP="00C620F4">
      <w:pPr>
        <w:widowControl w:val="0"/>
        <w:tabs>
          <w:tab w:val="left" w:pos="220"/>
          <w:tab w:val="left" w:pos="720"/>
        </w:tabs>
        <w:autoSpaceDE w:val="0"/>
        <w:autoSpaceDN w:val="0"/>
        <w:adjustRightInd w:val="0"/>
        <w:rPr>
          <w:rFonts w:ascii="Times New Roman" w:hAnsi="Times New Roman" w:cs="Times New Roman"/>
        </w:rPr>
      </w:pPr>
    </w:p>
    <w:p w14:paraId="77809A42" w14:textId="622938D3" w:rsidR="00200BBF" w:rsidRPr="00200BBF" w:rsidRDefault="00E81A35" w:rsidP="0013293A">
      <w:pPr>
        <w:widowControl w:val="0"/>
        <w:tabs>
          <w:tab w:val="left" w:pos="220"/>
          <w:tab w:val="left" w:pos="720"/>
        </w:tabs>
        <w:autoSpaceDE w:val="0"/>
        <w:autoSpaceDN w:val="0"/>
        <w:adjustRightInd w:val="0"/>
        <w:rPr>
          <w:rFonts w:ascii="Times New Roman" w:hAnsi="Times New Roman" w:cs="Times New Roman"/>
          <w:sz w:val="22"/>
          <w:szCs w:val="22"/>
        </w:rPr>
      </w:pPr>
      <w:r>
        <w:rPr>
          <w:rFonts w:ascii="Times New Roman" w:hAnsi="Times New Roman" w:cs="Times New Roman"/>
        </w:rPr>
        <w:t xml:space="preserve">Li neglects to discuss the reliability and validity properties of the measurements used, complicating reader evaluation of these factors. This omission presents a potentially </w:t>
      </w:r>
      <w:r w:rsidR="0013293A">
        <w:rPr>
          <w:rFonts w:ascii="Times New Roman" w:hAnsi="Times New Roman" w:cs="Times New Roman"/>
        </w:rPr>
        <w:t xml:space="preserve">crucial </w:t>
      </w:r>
      <w:r>
        <w:rPr>
          <w:rFonts w:ascii="Times New Roman" w:hAnsi="Times New Roman" w:cs="Times New Roman"/>
        </w:rPr>
        <w:t xml:space="preserve">negative impact on the study’s contribution to the intended body of research by limiting interpretation. For example, if there is poor test-retest reliability, a future study utilizing the same questions could produce very different </w:t>
      </w:r>
      <w:r w:rsidR="0013293A">
        <w:rPr>
          <w:rFonts w:ascii="Times New Roman" w:hAnsi="Times New Roman" w:cs="Times New Roman"/>
        </w:rPr>
        <w:t xml:space="preserve">participant responses. Also, the author did not discuss possible </w:t>
      </w:r>
      <w:r w:rsidR="00F21BFE">
        <w:rPr>
          <w:rFonts w:ascii="Times New Roman" w:hAnsi="Times New Roman" w:cs="Times New Roman"/>
        </w:rPr>
        <w:t>variation in student</w:t>
      </w:r>
      <w:r w:rsidR="000E0BE6">
        <w:rPr>
          <w:rFonts w:ascii="Times New Roman" w:hAnsi="Times New Roman" w:cs="Times New Roman"/>
        </w:rPr>
        <w:t xml:space="preserve"> interpret</w:t>
      </w:r>
      <w:r w:rsidR="00F21BFE">
        <w:rPr>
          <w:rFonts w:ascii="Times New Roman" w:hAnsi="Times New Roman" w:cs="Times New Roman"/>
        </w:rPr>
        <w:t>ation of</w:t>
      </w:r>
      <w:r w:rsidR="000E0BE6">
        <w:rPr>
          <w:rFonts w:ascii="Times New Roman" w:hAnsi="Times New Roman" w:cs="Times New Roman"/>
        </w:rPr>
        <w:t xml:space="preserve"> the questions.  </w:t>
      </w:r>
      <w:r w:rsidR="00F21BFE">
        <w:rPr>
          <w:rFonts w:ascii="Times New Roman" w:hAnsi="Times New Roman" w:cs="Times New Roman"/>
        </w:rPr>
        <w:t>Specifically</w:t>
      </w:r>
      <w:r w:rsidR="000E0BE6">
        <w:rPr>
          <w:rFonts w:ascii="Times New Roman" w:hAnsi="Times New Roman" w:cs="Times New Roman"/>
        </w:rPr>
        <w:t>, the questionnaire repeatedly uses the words “bullied” and “</w:t>
      </w:r>
      <w:proofErr w:type="spellStart"/>
      <w:r w:rsidR="000E0BE6">
        <w:rPr>
          <w:rFonts w:ascii="Times New Roman" w:hAnsi="Times New Roman" w:cs="Times New Roman"/>
        </w:rPr>
        <w:t>cyberbullied</w:t>
      </w:r>
      <w:proofErr w:type="spellEnd"/>
      <w:r w:rsidR="000E0BE6">
        <w:rPr>
          <w:rFonts w:ascii="Times New Roman" w:hAnsi="Times New Roman" w:cs="Times New Roman"/>
        </w:rPr>
        <w:t xml:space="preserve">” without providing definitions for these terms. </w:t>
      </w:r>
      <w:r w:rsidR="00F21BFE">
        <w:rPr>
          <w:rFonts w:ascii="Times New Roman" w:hAnsi="Times New Roman" w:cs="Times New Roman"/>
        </w:rPr>
        <w:t>While o</w:t>
      </w:r>
      <w:r w:rsidR="000E0BE6">
        <w:rPr>
          <w:rFonts w:ascii="Times New Roman" w:hAnsi="Times New Roman" w:cs="Times New Roman"/>
        </w:rPr>
        <w:t xml:space="preserve">ne student may consider an unkind comment </w:t>
      </w:r>
      <w:r w:rsidR="00F21BFE">
        <w:rPr>
          <w:rFonts w:ascii="Times New Roman" w:hAnsi="Times New Roman" w:cs="Times New Roman"/>
        </w:rPr>
        <w:t xml:space="preserve">over text to be bullying, </w:t>
      </w:r>
      <w:r w:rsidR="000E0BE6">
        <w:rPr>
          <w:rFonts w:ascii="Times New Roman" w:hAnsi="Times New Roman" w:cs="Times New Roman"/>
        </w:rPr>
        <w:t>another may characterize bullying as threats of physical violence.  This disparity has the potential to produce unreliable data.</w:t>
      </w:r>
    </w:p>
    <w:p w14:paraId="18AB8227" w14:textId="77777777" w:rsidR="00200BBF" w:rsidRDefault="00200BBF" w:rsidP="00C620F4">
      <w:pPr>
        <w:widowControl w:val="0"/>
        <w:tabs>
          <w:tab w:val="left" w:pos="220"/>
          <w:tab w:val="left" w:pos="720"/>
        </w:tabs>
        <w:autoSpaceDE w:val="0"/>
        <w:autoSpaceDN w:val="0"/>
        <w:adjustRightInd w:val="0"/>
        <w:rPr>
          <w:rFonts w:ascii="Times New Roman" w:hAnsi="Times New Roman" w:cs="Times New Roman"/>
        </w:rPr>
      </w:pPr>
    </w:p>
    <w:p w14:paraId="4407B839" w14:textId="77777777" w:rsidR="00370E1D" w:rsidRPr="00C9418C" w:rsidRDefault="00370E1D" w:rsidP="00C9418C">
      <w:pPr>
        <w:widowControl w:val="0"/>
        <w:tabs>
          <w:tab w:val="left" w:pos="220"/>
          <w:tab w:val="left" w:pos="720"/>
        </w:tabs>
        <w:autoSpaceDE w:val="0"/>
        <w:autoSpaceDN w:val="0"/>
        <w:adjustRightInd w:val="0"/>
        <w:rPr>
          <w:rFonts w:ascii="Times New Roman" w:hAnsi="Times New Roman" w:cs="Times New Roman"/>
          <w:i/>
        </w:rPr>
      </w:pPr>
      <w:r w:rsidRPr="00C9418C">
        <w:rPr>
          <w:rFonts w:ascii="Times New Roman" w:hAnsi="Times New Roman" w:cs="Times New Roman"/>
          <w:i/>
        </w:rPr>
        <w:t>Critique the adequacy of the study’s data analyses. For example: Have important statistical assumptions been met? Are the analyses appropriate for the study’s design? Are the analyses appropriate for the data collected?</w:t>
      </w:r>
    </w:p>
    <w:p w14:paraId="4CC86F2A" w14:textId="77777777" w:rsidR="00C9418C" w:rsidRDefault="00C9418C" w:rsidP="00C9418C">
      <w:pPr>
        <w:widowControl w:val="0"/>
        <w:tabs>
          <w:tab w:val="left" w:pos="220"/>
          <w:tab w:val="left" w:pos="720"/>
        </w:tabs>
        <w:autoSpaceDE w:val="0"/>
        <w:autoSpaceDN w:val="0"/>
        <w:adjustRightInd w:val="0"/>
        <w:rPr>
          <w:rFonts w:ascii="Times New Roman" w:hAnsi="Times New Roman" w:cs="Times New Roman"/>
        </w:rPr>
      </w:pPr>
    </w:p>
    <w:p w14:paraId="4821ECAA" w14:textId="151CFE19" w:rsidR="00F21BFE" w:rsidRPr="00C865BC" w:rsidRDefault="00F21BFE" w:rsidP="00F21BFE">
      <w:pPr>
        <w:widowControl w:val="0"/>
        <w:tabs>
          <w:tab w:val="left" w:pos="220"/>
          <w:tab w:val="left" w:pos="720"/>
        </w:tabs>
        <w:autoSpaceDE w:val="0"/>
        <w:autoSpaceDN w:val="0"/>
        <w:adjustRightInd w:val="0"/>
        <w:rPr>
          <w:rFonts w:ascii="Times New Roman" w:hAnsi="Times New Roman" w:cs="Times New Roman"/>
          <w:sz w:val="22"/>
          <w:szCs w:val="22"/>
        </w:rPr>
      </w:pPr>
      <w:r w:rsidRPr="00F21BFE">
        <w:rPr>
          <w:rFonts w:ascii="Times New Roman" w:hAnsi="Times New Roman" w:cs="Times New Roman"/>
        </w:rPr>
        <w:t>Th</w:t>
      </w:r>
      <w:r w:rsidR="00C66347">
        <w:rPr>
          <w:rFonts w:ascii="Times New Roman" w:hAnsi="Times New Roman" w:cs="Times New Roman"/>
        </w:rPr>
        <w:t xml:space="preserve">is study was designed to yield both descriptive and comparative data, and Li </w:t>
      </w:r>
      <w:r w:rsidR="00C865BC">
        <w:rPr>
          <w:rFonts w:ascii="Times New Roman" w:hAnsi="Times New Roman" w:cs="Times New Roman"/>
        </w:rPr>
        <w:t>appropriately utilized</w:t>
      </w:r>
      <w:r w:rsidR="00C66347">
        <w:rPr>
          <w:rFonts w:ascii="Times New Roman" w:hAnsi="Times New Roman" w:cs="Times New Roman"/>
        </w:rPr>
        <w:t xml:space="preserve"> both </w:t>
      </w:r>
      <w:r w:rsidRPr="00F21BFE">
        <w:rPr>
          <w:rFonts w:ascii="Times New Roman" w:hAnsi="Times New Roman" w:cs="Times New Roman"/>
        </w:rPr>
        <w:t xml:space="preserve">descriptive and </w:t>
      </w:r>
      <w:r w:rsidR="00C66347">
        <w:rPr>
          <w:rFonts w:ascii="Times New Roman" w:hAnsi="Times New Roman" w:cs="Times New Roman"/>
        </w:rPr>
        <w:t>inferential statistics in her analysis</w:t>
      </w:r>
      <w:r w:rsidRPr="00F21BFE">
        <w:rPr>
          <w:rFonts w:ascii="Times New Roman" w:hAnsi="Times New Roman" w:cs="Times New Roman"/>
        </w:rPr>
        <w:t xml:space="preserve">. </w:t>
      </w:r>
      <w:r w:rsidR="00C865BC">
        <w:rPr>
          <w:rFonts w:ascii="Times New Roman" w:hAnsi="Times New Roman" w:cs="Times New Roman"/>
        </w:rPr>
        <w:t>The d</w:t>
      </w:r>
      <w:r w:rsidR="00C66347">
        <w:rPr>
          <w:rFonts w:ascii="Times New Roman" w:hAnsi="Times New Roman" w:cs="Times New Roman"/>
        </w:rPr>
        <w:t xml:space="preserve">escriptive statistics adequately quantified factors such as </w:t>
      </w:r>
      <w:r w:rsidRPr="00F21BFE">
        <w:rPr>
          <w:rFonts w:ascii="Times New Roman" w:hAnsi="Times New Roman" w:cs="Times New Roman"/>
        </w:rPr>
        <w:t>ethnicity</w:t>
      </w:r>
      <w:r w:rsidR="00C66347">
        <w:rPr>
          <w:rFonts w:ascii="Times New Roman" w:hAnsi="Times New Roman" w:cs="Times New Roman"/>
        </w:rPr>
        <w:t xml:space="preserve"> breakdown, gender, </w:t>
      </w:r>
      <w:r w:rsidRPr="00F21BFE">
        <w:rPr>
          <w:rFonts w:ascii="Times New Roman" w:hAnsi="Times New Roman" w:cs="Times New Roman"/>
        </w:rPr>
        <w:t xml:space="preserve">academic achievement, </w:t>
      </w:r>
      <w:r w:rsidR="00C66347">
        <w:rPr>
          <w:rFonts w:ascii="Times New Roman" w:hAnsi="Times New Roman" w:cs="Times New Roman"/>
        </w:rPr>
        <w:t xml:space="preserve">and personal experience with </w:t>
      </w:r>
      <w:r w:rsidRPr="00F21BFE">
        <w:rPr>
          <w:rFonts w:ascii="Times New Roman" w:hAnsi="Times New Roman" w:cs="Times New Roman"/>
        </w:rPr>
        <w:t>bullying</w:t>
      </w:r>
      <w:r w:rsidR="00C66347">
        <w:rPr>
          <w:rFonts w:ascii="Times New Roman" w:hAnsi="Times New Roman" w:cs="Times New Roman"/>
        </w:rPr>
        <w:t xml:space="preserve">. </w:t>
      </w:r>
      <w:r w:rsidRPr="00F21BFE">
        <w:rPr>
          <w:rFonts w:ascii="Times New Roman" w:hAnsi="Times New Roman" w:cs="Times New Roman"/>
        </w:rPr>
        <w:t>Chi-square</w:t>
      </w:r>
      <w:r w:rsidR="00C865BC">
        <w:rPr>
          <w:rFonts w:ascii="Times New Roman" w:hAnsi="Times New Roman" w:cs="Times New Roman"/>
        </w:rPr>
        <w:t>d</w:t>
      </w:r>
      <w:r w:rsidRPr="00F21BFE">
        <w:rPr>
          <w:rFonts w:ascii="Times New Roman" w:hAnsi="Times New Roman" w:cs="Times New Roman"/>
        </w:rPr>
        <w:t xml:space="preserve"> tests </w:t>
      </w:r>
      <w:r w:rsidR="00C66347">
        <w:rPr>
          <w:rFonts w:ascii="Times New Roman" w:hAnsi="Times New Roman" w:cs="Times New Roman"/>
        </w:rPr>
        <w:t xml:space="preserve">are </w:t>
      </w:r>
      <w:r w:rsidR="00C865BC">
        <w:rPr>
          <w:rFonts w:ascii="Times New Roman" w:hAnsi="Times New Roman" w:cs="Times New Roman"/>
        </w:rPr>
        <w:t>commonly employed to determine if two categorical variables are related.  Li’s use of Chi-squared is therefore a logical and appropriate test to compare gender differences.</w:t>
      </w:r>
    </w:p>
    <w:p w14:paraId="5CEC27B8" w14:textId="77777777" w:rsidR="00C9418C" w:rsidRPr="00370E1D" w:rsidRDefault="00C9418C" w:rsidP="00C9418C">
      <w:pPr>
        <w:widowControl w:val="0"/>
        <w:tabs>
          <w:tab w:val="left" w:pos="220"/>
          <w:tab w:val="left" w:pos="720"/>
        </w:tabs>
        <w:autoSpaceDE w:val="0"/>
        <w:autoSpaceDN w:val="0"/>
        <w:adjustRightInd w:val="0"/>
        <w:rPr>
          <w:rFonts w:ascii="Times New Roman" w:hAnsi="Times New Roman" w:cs="Times New Roman"/>
        </w:rPr>
      </w:pPr>
    </w:p>
    <w:p w14:paraId="77332B03" w14:textId="4DE53F25" w:rsidR="00370E1D" w:rsidRPr="00370E1D" w:rsidRDefault="00370E1D" w:rsidP="00370E1D">
      <w:pPr>
        <w:widowControl w:val="0"/>
        <w:autoSpaceDE w:val="0"/>
        <w:autoSpaceDN w:val="0"/>
        <w:adjustRightInd w:val="0"/>
        <w:spacing w:after="280"/>
        <w:rPr>
          <w:rFonts w:ascii="Times New Roman" w:hAnsi="Times New Roman" w:cs="Times New Roman"/>
        </w:rPr>
      </w:pPr>
      <w:r w:rsidRPr="00370E1D">
        <w:rPr>
          <w:rFonts w:ascii="Times New Roman" w:hAnsi="Times New Roman" w:cs="Times New Roman"/>
          <w:b/>
          <w:bCs/>
        </w:rPr>
        <w:t>Interpretation and Im</w:t>
      </w:r>
      <w:r w:rsidR="00D520EF">
        <w:rPr>
          <w:rFonts w:ascii="Times New Roman" w:hAnsi="Times New Roman" w:cs="Times New Roman"/>
          <w:b/>
          <w:bCs/>
        </w:rPr>
        <w:t>plications of Results</w:t>
      </w:r>
    </w:p>
    <w:p w14:paraId="0105F6CC" w14:textId="77777777" w:rsidR="00370E1D" w:rsidRPr="00D520EF" w:rsidRDefault="00370E1D" w:rsidP="00D520EF">
      <w:pPr>
        <w:widowControl w:val="0"/>
        <w:tabs>
          <w:tab w:val="left" w:pos="220"/>
          <w:tab w:val="left" w:pos="720"/>
        </w:tabs>
        <w:autoSpaceDE w:val="0"/>
        <w:autoSpaceDN w:val="0"/>
        <w:adjustRightInd w:val="0"/>
        <w:rPr>
          <w:rFonts w:ascii="Times New Roman" w:hAnsi="Times New Roman" w:cs="Times New Roman"/>
          <w:i/>
        </w:rPr>
      </w:pPr>
      <w:r w:rsidRPr="00D520EF">
        <w:rPr>
          <w:rFonts w:ascii="Times New Roman" w:hAnsi="Times New Roman" w:cs="Times New Roman"/>
          <w:i/>
        </w:rPr>
        <w:t>Critique the author’s discussion of the methodological and/or conceptual limitations of the results.</w:t>
      </w:r>
    </w:p>
    <w:p w14:paraId="6EB44C2D" w14:textId="77777777" w:rsidR="00D520EF" w:rsidRDefault="00D520EF" w:rsidP="00D520EF">
      <w:pPr>
        <w:widowControl w:val="0"/>
        <w:tabs>
          <w:tab w:val="left" w:pos="220"/>
          <w:tab w:val="left" w:pos="720"/>
        </w:tabs>
        <w:autoSpaceDE w:val="0"/>
        <w:autoSpaceDN w:val="0"/>
        <w:adjustRightInd w:val="0"/>
        <w:rPr>
          <w:rFonts w:ascii="Times New Roman" w:hAnsi="Times New Roman" w:cs="Times New Roman"/>
        </w:rPr>
      </w:pPr>
    </w:p>
    <w:p w14:paraId="6C1F2B47" w14:textId="71E3D3CA" w:rsidR="009C14B1" w:rsidRPr="00B2139A" w:rsidRDefault="00D520EF" w:rsidP="009C14B1">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The author’s discussion </w:t>
      </w:r>
      <w:r w:rsidR="00570C9B">
        <w:rPr>
          <w:rFonts w:ascii="Times New Roman" w:hAnsi="Times New Roman" w:cs="Times New Roman"/>
        </w:rPr>
        <w:t xml:space="preserve">focused almost exclusively on </w:t>
      </w:r>
      <w:r w:rsidR="009C14B1">
        <w:rPr>
          <w:rFonts w:ascii="Times New Roman" w:hAnsi="Times New Roman" w:cs="Times New Roman"/>
        </w:rPr>
        <w:t>results</w:t>
      </w:r>
      <w:r w:rsidR="00570C9B">
        <w:rPr>
          <w:rFonts w:ascii="Times New Roman" w:hAnsi="Times New Roman" w:cs="Times New Roman"/>
        </w:rPr>
        <w:t>-based comparison</w:t>
      </w:r>
      <w:r w:rsidR="009C14B1">
        <w:rPr>
          <w:rFonts w:ascii="Times New Roman" w:hAnsi="Times New Roman" w:cs="Times New Roman"/>
        </w:rPr>
        <w:t>s</w:t>
      </w:r>
      <w:r w:rsidR="00570C9B">
        <w:rPr>
          <w:rFonts w:ascii="Times New Roman" w:hAnsi="Times New Roman" w:cs="Times New Roman"/>
        </w:rPr>
        <w:t xml:space="preserve"> to prior research</w:t>
      </w:r>
      <w:r w:rsidR="009C14B1">
        <w:rPr>
          <w:rFonts w:ascii="Times New Roman" w:hAnsi="Times New Roman" w:cs="Times New Roman"/>
        </w:rPr>
        <w:t>,</w:t>
      </w:r>
      <w:r w:rsidR="00570C9B">
        <w:rPr>
          <w:rFonts w:ascii="Times New Roman" w:hAnsi="Times New Roman" w:cs="Times New Roman"/>
        </w:rPr>
        <w:t xml:space="preserve"> with little inclusion of</w:t>
      </w:r>
      <w:r>
        <w:rPr>
          <w:rFonts w:ascii="Times New Roman" w:hAnsi="Times New Roman" w:cs="Times New Roman"/>
        </w:rPr>
        <w:t xml:space="preserve"> the limitations of results</w:t>
      </w:r>
      <w:r w:rsidR="009C14B1">
        <w:rPr>
          <w:rFonts w:ascii="Times New Roman" w:hAnsi="Times New Roman" w:cs="Times New Roman"/>
        </w:rPr>
        <w:t>.  In fact, the only limitations Li mentions are generalizability restrictions resulting from the study’s geographical positioning in an urban city and the specific age group</w:t>
      </w:r>
      <w:r>
        <w:rPr>
          <w:rFonts w:ascii="Times New Roman" w:hAnsi="Times New Roman" w:cs="Times New Roman"/>
        </w:rPr>
        <w:t xml:space="preserve"> </w:t>
      </w:r>
      <w:r w:rsidR="009C14B1">
        <w:rPr>
          <w:rFonts w:ascii="Times New Roman" w:hAnsi="Times New Roman" w:cs="Times New Roman"/>
        </w:rPr>
        <w:t xml:space="preserve">being studied.  I feel that these are functionally generic limitations that apply to almost all research studies and do not demonstrate a critical analysis of methodological or conceptual limitations. Further, the few questions that the author did address </w:t>
      </w:r>
      <w:r>
        <w:rPr>
          <w:rFonts w:ascii="Times New Roman" w:hAnsi="Times New Roman" w:cs="Times New Roman"/>
        </w:rPr>
        <w:t xml:space="preserve">revealed what I consider to be faulted reasoning and conclusions.  </w:t>
      </w:r>
      <w:r w:rsidR="009C14B1">
        <w:rPr>
          <w:rFonts w:ascii="Times New Roman" w:hAnsi="Times New Roman" w:cs="Times New Roman"/>
        </w:rPr>
        <w:t>For example</w:t>
      </w:r>
      <w:r>
        <w:rPr>
          <w:rFonts w:ascii="Times New Roman" w:hAnsi="Times New Roman" w:cs="Times New Roman"/>
        </w:rPr>
        <w:t>, Li mentions being puzzled by the</w:t>
      </w:r>
      <w:r w:rsidRPr="00D520EF">
        <w:rPr>
          <w:rFonts w:ascii="Times New Roman" w:hAnsi="Times New Roman" w:cs="Times New Roman"/>
        </w:rPr>
        <w:t xml:space="preserve"> </w:t>
      </w:r>
      <w:r>
        <w:rPr>
          <w:rFonts w:ascii="Times New Roman" w:hAnsi="Times New Roman" w:cs="Times New Roman"/>
        </w:rPr>
        <w:t>“</w:t>
      </w:r>
      <w:r w:rsidRPr="00D520EF">
        <w:rPr>
          <w:rFonts w:ascii="Times New Roman" w:hAnsi="Times New Roman" w:cs="Times New Roman"/>
        </w:rPr>
        <w:t>much higher percentage of bully victims as compared to previous research results</w:t>
      </w:r>
      <w:r>
        <w:rPr>
          <w:rFonts w:ascii="Times New Roman" w:hAnsi="Times New Roman" w:cs="Times New Roman"/>
        </w:rPr>
        <w:t xml:space="preserve">” (p. </w:t>
      </w:r>
      <w:r w:rsidR="00280448">
        <w:rPr>
          <w:rFonts w:ascii="Times New Roman" w:hAnsi="Times New Roman" w:cs="Times New Roman"/>
        </w:rPr>
        <w:t xml:space="preserve">8).  She initially reasons that students’ socio-economic status may have contributed to this discrepancy.  However, she then seeks to </w:t>
      </w:r>
      <w:r w:rsidR="00192BE8">
        <w:rPr>
          <w:rFonts w:ascii="Times New Roman" w:hAnsi="Times New Roman" w:cs="Times New Roman"/>
        </w:rPr>
        <w:t>negate</w:t>
      </w:r>
      <w:r w:rsidR="00280448">
        <w:rPr>
          <w:rFonts w:ascii="Times New Roman" w:hAnsi="Times New Roman" w:cs="Times New Roman"/>
        </w:rPr>
        <w:t xml:space="preserve"> this by stating that about half of the students were from the school where there are mainly middle class residents. This explanation is insufficient to reject SES as a predictive factor.</w:t>
      </w:r>
      <w:r w:rsidR="00280448">
        <w:rPr>
          <w:rFonts w:ascii="Times" w:hAnsi="Times" w:cs="Times"/>
          <w:sz w:val="26"/>
          <w:szCs w:val="26"/>
        </w:rPr>
        <w:t xml:space="preserve"> </w:t>
      </w:r>
    </w:p>
    <w:p w14:paraId="5CD9A861" w14:textId="77777777" w:rsidR="00370E1D" w:rsidRDefault="00370E1D" w:rsidP="00B2139A">
      <w:pPr>
        <w:widowControl w:val="0"/>
        <w:tabs>
          <w:tab w:val="left" w:pos="220"/>
          <w:tab w:val="left" w:pos="720"/>
        </w:tabs>
        <w:autoSpaceDE w:val="0"/>
        <w:autoSpaceDN w:val="0"/>
        <w:adjustRightInd w:val="0"/>
        <w:rPr>
          <w:rFonts w:ascii="Times New Roman" w:hAnsi="Times New Roman" w:cs="Times New Roman"/>
          <w:i/>
        </w:rPr>
      </w:pPr>
      <w:r w:rsidRPr="00B2139A">
        <w:rPr>
          <w:rFonts w:ascii="Times New Roman" w:hAnsi="Times New Roman" w:cs="Times New Roman"/>
          <w:i/>
        </w:rPr>
        <w:t>How consistent and comprehensive are the author’s conclusions with the reported results?</w:t>
      </w:r>
    </w:p>
    <w:p w14:paraId="4A2187E4" w14:textId="77777777" w:rsidR="00B2139A" w:rsidRDefault="00B2139A" w:rsidP="00B2139A">
      <w:pPr>
        <w:widowControl w:val="0"/>
        <w:tabs>
          <w:tab w:val="left" w:pos="220"/>
          <w:tab w:val="left" w:pos="720"/>
        </w:tabs>
        <w:autoSpaceDE w:val="0"/>
        <w:autoSpaceDN w:val="0"/>
        <w:adjustRightInd w:val="0"/>
        <w:rPr>
          <w:rFonts w:ascii="Times New Roman" w:hAnsi="Times New Roman" w:cs="Times New Roman"/>
          <w:i/>
        </w:rPr>
      </w:pPr>
    </w:p>
    <w:p w14:paraId="4B714A09" w14:textId="1484F3D4" w:rsidR="00B2139A" w:rsidRPr="00B2139A" w:rsidRDefault="00B2139A" w:rsidP="00143B26">
      <w:pPr>
        <w:widowControl w:val="0"/>
        <w:autoSpaceDE w:val="0"/>
        <w:autoSpaceDN w:val="0"/>
        <w:adjustRightInd w:val="0"/>
        <w:spacing w:after="240"/>
        <w:rPr>
          <w:rFonts w:ascii="Times New Roman" w:hAnsi="Times New Roman" w:cs="Times New Roman"/>
          <w:i/>
        </w:rPr>
      </w:pPr>
      <w:r>
        <w:rPr>
          <w:rFonts w:ascii="Times New Roman" w:hAnsi="Times New Roman" w:cs="Times New Roman"/>
        </w:rPr>
        <w:t>The reported results directly addressed the author’s stated research questions, and the author aligned her conclusions with these results</w:t>
      </w:r>
      <w:r w:rsidR="00495144">
        <w:rPr>
          <w:rFonts w:ascii="Times New Roman" w:hAnsi="Times New Roman" w:cs="Times New Roman"/>
        </w:rPr>
        <w:t>, although not consistently or comprehensively</w:t>
      </w:r>
      <w:r>
        <w:rPr>
          <w:rFonts w:ascii="Times New Roman" w:hAnsi="Times New Roman" w:cs="Times New Roman"/>
        </w:rPr>
        <w:t>.</w:t>
      </w:r>
      <w:r>
        <w:rPr>
          <w:rFonts w:ascii="Times New Roman" w:hAnsi="Times New Roman" w:cs="Times New Roman"/>
          <w:sz w:val="30"/>
          <w:szCs w:val="30"/>
        </w:rPr>
        <w:t xml:space="preserve"> </w:t>
      </w:r>
      <w:r w:rsidR="00C830BA">
        <w:rPr>
          <w:rFonts w:ascii="Times New Roman" w:hAnsi="Times New Roman" w:cs="Times New Roman"/>
        </w:rPr>
        <w:t>For example, Li</w:t>
      </w:r>
      <w:r w:rsidR="00495144" w:rsidRPr="00495144">
        <w:rPr>
          <w:rFonts w:ascii="Times New Roman" w:hAnsi="Times New Roman" w:cs="Times New Roman"/>
        </w:rPr>
        <w:t xml:space="preserve"> </w:t>
      </w:r>
      <w:proofErr w:type="gramStart"/>
      <w:r w:rsidR="00495144" w:rsidRPr="00495144">
        <w:rPr>
          <w:rFonts w:ascii="Times New Roman" w:hAnsi="Times New Roman" w:cs="Times New Roman"/>
        </w:rPr>
        <w:t>concluded that</w:t>
      </w:r>
      <w:proofErr w:type="gramEnd"/>
      <w:r w:rsidR="00495144" w:rsidRPr="00495144">
        <w:rPr>
          <w:rFonts w:ascii="Times New Roman" w:hAnsi="Times New Roman" w:cs="Times New Roman"/>
        </w:rPr>
        <w:t xml:space="preserve"> </w:t>
      </w:r>
      <w:r w:rsidR="00495144">
        <w:rPr>
          <w:rFonts w:ascii="Times New Roman" w:hAnsi="Times New Roman" w:cs="Times New Roman"/>
        </w:rPr>
        <w:t>“</w:t>
      </w:r>
      <w:r w:rsidR="00495144" w:rsidRPr="00495144">
        <w:rPr>
          <w:rFonts w:ascii="Times New Roman" w:hAnsi="Times New Roman" w:cs="Times New Roman"/>
        </w:rPr>
        <w:t>cyberbullying is becoming an increasingly critical problem for schools and the whole society</w:t>
      </w:r>
      <w:r w:rsidR="00495144">
        <w:rPr>
          <w:rFonts w:ascii="Times New Roman" w:hAnsi="Times New Roman" w:cs="Times New Roman"/>
        </w:rPr>
        <w:t>” (p. 10). She supports this conclusion by noting the “</w:t>
      </w:r>
      <w:r w:rsidR="00495144" w:rsidRPr="00495144">
        <w:rPr>
          <w:rFonts w:ascii="Times New Roman" w:hAnsi="Times New Roman" w:cs="Times New Roman"/>
        </w:rPr>
        <w:t xml:space="preserve">astonishing high percent of adolescents who had experienced </w:t>
      </w:r>
      <w:proofErr w:type="spellStart"/>
      <w:r w:rsidR="00495144" w:rsidRPr="00495144">
        <w:rPr>
          <w:rFonts w:ascii="Times New Roman" w:hAnsi="Times New Roman" w:cs="Times New Roman"/>
        </w:rPr>
        <w:t>cyberbully</w:t>
      </w:r>
      <w:proofErr w:type="spellEnd"/>
      <w:r w:rsidR="00495144" w:rsidRPr="00495144">
        <w:rPr>
          <w:rFonts w:ascii="Times New Roman" w:hAnsi="Times New Roman" w:cs="Times New Roman"/>
        </w:rPr>
        <w:t xml:space="preserve"> tactics observed in this study</w:t>
      </w:r>
      <w:r w:rsidR="00495144">
        <w:rPr>
          <w:rFonts w:ascii="Times New Roman" w:hAnsi="Times New Roman" w:cs="Times New Roman"/>
        </w:rPr>
        <w:t xml:space="preserve">”. I feel that Li over-extended the </w:t>
      </w:r>
      <w:r w:rsidR="00C830BA">
        <w:rPr>
          <w:rFonts w:ascii="Times New Roman" w:hAnsi="Times New Roman" w:cs="Times New Roman"/>
        </w:rPr>
        <w:t xml:space="preserve">applicability of results to “the whole society” by generalizing reported results beyond their intended scope. </w:t>
      </w:r>
      <w:r w:rsidR="00C865BC">
        <w:rPr>
          <w:rFonts w:ascii="Times New Roman" w:hAnsi="Times New Roman" w:cs="Times New Roman"/>
        </w:rPr>
        <w:t xml:space="preserve">Also, </w:t>
      </w:r>
      <w:r w:rsidR="00105067">
        <w:rPr>
          <w:rFonts w:ascii="Times New Roman" w:hAnsi="Times New Roman" w:cs="Times New Roman"/>
        </w:rPr>
        <w:t xml:space="preserve">conclusion </w:t>
      </w:r>
      <w:r w:rsidR="00143B26">
        <w:rPr>
          <w:rFonts w:ascii="Times New Roman" w:hAnsi="Times New Roman" w:cs="Times New Roman"/>
        </w:rPr>
        <w:t>three</w:t>
      </w:r>
      <w:r w:rsidR="00105067">
        <w:rPr>
          <w:rFonts w:ascii="Times New Roman" w:hAnsi="Times New Roman" w:cs="Times New Roman"/>
        </w:rPr>
        <w:t xml:space="preserve"> </w:t>
      </w:r>
      <w:r w:rsidR="00C865BC">
        <w:rPr>
          <w:rFonts w:ascii="Times New Roman" w:hAnsi="Times New Roman" w:cs="Times New Roman"/>
        </w:rPr>
        <w:t>states</w:t>
      </w:r>
      <w:r w:rsidR="00143B26">
        <w:rPr>
          <w:rFonts w:ascii="Times New Roman" w:hAnsi="Times New Roman" w:cs="Times New Roman"/>
        </w:rPr>
        <w:t xml:space="preserve"> that gender plays a significant role in cyberbullying. </w:t>
      </w:r>
      <w:r w:rsidR="00C865BC">
        <w:rPr>
          <w:rFonts w:ascii="Times New Roman" w:hAnsi="Times New Roman" w:cs="Times New Roman"/>
        </w:rPr>
        <w:t xml:space="preserve">Again, Li over-reaches by implying causation. </w:t>
      </w:r>
      <w:r w:rsidR="00143B26">
        <w:rPr>
          <w:rFonts w:ascii="Times New Roman" w:hAnsi="Times New Roman" w:cs="Times New Roman"/>
        </w:rPr>
        <w:t>The final conclusion</w:t>
      </w:r>
      <w:r w:rsidR="00105067">
        <w:rPr>
          <w:rFonts w:ascii="Times New Roman" w:hAnsi="Times New Roman" w:cs="Times New Roman"/>
        </w:rPr>
        <w:t>s</w:t>
      </w:r>
      <w:r w:rsidR="00C865BC">
        <w:rPr>
          <w:rFonts w:ascii="Times New Roman" w:hAnsi="Times New Roman" w:cs="Times New Roman"/>
        </w:rPr>
        <w:t xml:space="preserve"> </w:t>
      </w:r>
      <w:r w:rsidR="00105067">
        <w:rPr>
          <w:rFonts w:ascii="Times New Roman" w:hAnsi="Times New Roman" w:cs="Times New Roman"/>
        </w:rPr>
        <w:t>are actually more suggestions for future research, proposing</w:t>
      </w:r>
      <w:r w:rsidR="00143B26">
        <w:rPr>
          <w:rFonts w:ascii="Times New Roman" w:hAnsi="Times New Roman" w:cs="Times New Roman"/>
        </w:rPr>
        <w:t xml:space="preserve"> that </w:t>
      </w:r>
      <w:r w:rsidR="00105067">
        <w:rPr>
          <w:rFonts w:ascii="Times New Roman" w:hAnsi="Times New Roman" w:cs="Times New Roman"/>
        </w:rPr>
        <w:t xml:space="preserve">the early adolescent period merits more attention and that </w:t>
      </w:r>
      <w:r w:rsidR="00143B26">
        <w:rPr>
          <w:rFonts w:ascii="Times" w:hAnsi="Times" w:cs="Times"/>
        </w:rPr>
        <w:t>f</w:t>
      </w:r>
      <w:r w:rsidR="00143B26" w:rsidRPr="00143B26">
        <w:rPr>
          <w:rFonts w:ascii="Times" w:hAnsi="Times" w:cs="Times"/>
        </w:rPr>
        <w:t xml:space="preserve">ocusing more attention on bystanders has the potential power to prevent a significant </w:t>
      </w:r>
      <w:r w:rsidR="00105067">
        <w:rPr>
          <w:rFonts w:ascii="Times" w:hAnsi="Times" w:cs="Times"/>
        </w:rPr>
        <w:t>amount of cyberbullying.</w:t>
      </w:r>
      <w:r w:rsidR="00143B26">
        <w:rPr>
          <w:rFonts w:ascii="Times" w:hAnsi="Times" w:cs="Times"/>
        </w:rPr>
        <w:t xml:space="preserve"> </w:t>
      </w:r>
    </w:p>
    <w:p w14:paraId="251D7AE4" w14:textId="77777777" w:rsidR="00370E1D" w:rsidRPr="0084434C" w:rsidRDefault="00370E1D" w:rsidP="00F17DD4">
      <w:pPr>
        <w:widowControl w:val="0"/>
        <w:tabs>
          <w:tab w:val="left" w:pos="220"/>
          <w:tab w:val="left" w:pos="720"/>
        </w:tabs>
        <w:autoSpaceDE w:val="0"/>
        <w:autoSpaceDN w:val="0"/>
        <w:adjustRightInd w:val="0"/>
        <w:rPr>
          <w:rFonts w:ascii="Times New Roman" w:hAnsi="Times New Roman" w:cs="Times New Roman"/>
          <w:i/>
        </w:rPr>
      </w:pPr>
      <w:r w:rsidRPr="0084434C">
        <w:rPr>
          <w:rFonts w:ascii="Times New Roman" w:hAnsi="Times New Roman" w:cs="Times New Roman"/>
          <w:i/>
        </w:rPr>
        <w:t>How well did the author relate the results to the study’s theoretical base?</w:t>
      </w:r>
    </w:p>
    <w:p w14:paraId="0D875533" w14:textId="77777777" w:rsidR="00F17DD4" w:rsidRDefault="00F17DD4" w:rsidP="00F17DD4">
      <w:pPr>
        <w:widowControl w:val="0"/>
        <w:tabs>
          <w:tab w:val="left" w:pos="220"/>
          <w:tab w:val="left" w:pos="720"/>
        </w:tabs>
        <w:autoSpaceDE w:val="0"/>
        <w:autoSpaceDN w:val="0"/>
        <w:adjustRightInd w:val="0"/>
        <w:rPr>
          <w:rFonts w:ascii="Times New Roman" w:hAnsi="Times New Roman" w:cs="Times New Roman"/>
        </w:rPr>
      </w:pPr>
    </w:p>
    <w:p w14:paraId="00B8FD7A" w14:textId="7EF6A584" w:rsidR="00575E11" w:rsidRPr="00575E11" w:rsidRDefault="00F17DD4" w:rsidP="00575E11">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Li’s </w:t>
      </w:r>
      <w:r w:rsidR="00056D8D">
        <w:rPr>
          <w:rFonts w:ascii="Times New Roman" w:hAnsi="Times New Roman" w:cs="Times New Roman"/>
        </w:rPr>
        <w:t xml:space="preserve">appropriately </w:t>
      </w:r>
      <w:r w:rsidR="00C01B34">
        <w:rPr>
          <w:rFonts w:ascii="Times New Roman" w:hAnsi="Times New Roman" w:cs="Times New Roman"/>
        </w:rPr>
        <w:t>relates</w:t>
      </w:r>
      <w:r w:rsidR="00056D8D">
        <w:rPr>
          <w:rFonts w:ascii="Times New Roman" w:hAnsi="Times New Roman" w:cs="Times New Roman"/>
        </w:rPr>
        <w:t xml:space="preserve"> her findings </w:t>
      </w:r>
      <w:r w:rsidR="00C01B34">
        <w:rPr>
          <w:rFonts w:ascii="Times New Roman" w:hAnsi="Times New Roman" w:cs="Times New Roman"/>
        </w:rPr>
        <w:t>to</w:t>
      </w:r>
      <w:r w:rsidR="00056D8D">
        <w:rPr>
          <w:rFonts w:ascii="Times New Roman" w:hAnsi="Times New Roman" w:cs="Times New Roman"/>
        </w:rPr>
        <w:t xml:space="preserve"> </w:t>
      </w:r>
      <w:r w:rsidR="00C01B34">
        <w:rPr>
          <w:rFonts w:ascii="Times New Roman" w:hAnsi="Times New Roman" w:cs="Times New Roman"/>
        </w:rPr>
        <w:t xml:space="preserve">the study’s theoretical base as well as </w:t>
      </w:r>
      <w:r w:rsidR="00056D8D">
        <w:rPr>
          <w:rFonts w:ascii="Times New Roman" w:hAnsi="Times New Roman" w:cs="Times New Roman"/>
        </w:rPr>
        <w:t>relevant prior research</w:t>
      </w:r>
      <w:r w:rsidR="001F26C2">
        <w:rPr>
          <w:rFonts w:ascii="Times New Roman" w:hAnsi="Times New Roman" w:cs="Times New Roman"/>
        </w:rPr>
        <w:t>, although not consistently</w:t>
      </w:r>
      <w:r w:rsidR="00575E11">
        <w:rPr>
          <w:rFonts w:ascii="Times New Roman" w:hAnsi="Times New Roman" w:cs="Times New Roman"/>
        </w:rPr>
        <w:t xml:space="preserve">. </w:t>
      </w:r>
      <w:r w:rsidR="001F26C2">
        <w:rPr>
          <w:rFonts w:ascii="Times New Roman" w:hAnsi="Times New Roman" w:cs="Times New Roman"/>
        </w:rPr>
        <w:t>For example</w:t>
      </w:r>
      <w:r w:rsidR="00C01B34">
        <w:rPr>
          <w:rFonts w:ascii="Times New Roman" w:hAnsi="Times New Roman" w:cs="Times New Roman"/>
        </w:rPr>
        <w:t xml:space="preserve">, </w:t>
      </w:r>
      <w:r w:rsidR="0081468A">
        <w:rPr>
          <w:rFonts w:ascii="Times New Roman" w:hAnsi="Times New Roman" w:cs="Times New Roman"/>
        </w:rPr>
        <w:t xml:space="preserve">the author </w:t>
      </w:r>
      <w:r w:rsidR="001F26C2">
        <w:rPr>
          <w:rFonts w:ascii="Times New Roman" w:hAnsi="Times New Roman" w:cs="Times New Roman"/>
        </w:rPr>
        <w:t xml:space="preserve">first appropriately </w:t>
      </w:r>
      <w:r w:rsidR="0081468A">
        <w:rPr>
          <w:rFonts w:ascii="Times New Roman" w:hAnsi="Times New Roman" w:cs="Times New Roman"/>
        </w:rPr>
        <w:t>notes that gender patterns</w:t>
      </w:r>
      <w:r w:rsidR="004C5E25">
        <w:rPr>
          <w:rFonts w:ascii="Times New Roman" w:hAnsi="Times New Roman" w:cs="Times New Roman"/>
        </w:rPr>
        <w:t>,</w:t>
      </w:r>
      <w:r w:rsidR="0081468A">
        <w:rPr>
          <w:rFonts w:ascii="Times New Roman" w:hAnsi="Times New Roman" w:cs="Times New Roman"/>
        </w:rPr>
        <w:t xml:space="preserve"> </w:t>
      </w:r>
      <w:r w:rsidR="00C01B34">
        <w:rPr>
          <w:rFonts w:ascii="Times New Roman" w:hAnsi="Times New Roman" w:cs="Times New Roman"/>
        </w:rPr>
        <w:t>previously identified</w:t>
      </w:r>
      <w:r w:rsidR="0081468A">
        <w:rPr>
          <w:rFonts w:ascii="Times New Roman" w:hAnsi="Times New Roman" w:cs="Times New Roman"/>
        </w:rPr>
        <w:t xml:space="preserve"> in </w:t>
      </w:r>
      <w:r w:rsidR="004C5E25">
        <w:rPr>
          <w:rFonts w:ascii="Times New Roman" w:hAnsi="Times New Roman" w:cs="Times New Roman"/>
        </w:rPr>
        <w:t xml:space="preserve">studies related to </w:t>
      </w:r>
      <w:r w:rsidR="0081468A">
        <w:rPr>
          <w:rFonts w:ascii="Times New Roman" w:hAnsi="Times New Roman" w:cs="Times New Roman"/>
        </w:rPr>
        <w:t>traditional bullying</w:t>
      </w:r>
      <w:r w:rsidR="004C5E25">
        <w:rPr>
          <w:rFonts w:ascii="Times New Roman" w:hAnsi="Times New Roman" w:cs="Times New Roman"/>
        </w:rPr>
        <w:t>,</w:t>
      </w:r>
      <w:r w:rsidR="0081468A">
        <w:rPr>
          <w:rFonts w:ascii="Times New Roman" w:hAnsi="Times New Roman" w:cs="Times New Roman"/>
        </w:rPr>
        <w:t xml:space="preserve"> are also found in instances of cyberbullying</w:t>
      </w:r>
      <w:r w:rsidR="00575E11">
        <w:rPr>
          <w:rFonts w:ascii="Times New Roman" w:hAnsi="Times New Roman" w:cs="Times New Roman"/>
        </w:rPr>
        <w:t>. Also</w:t>
      </w:r>
      <w:r w:rsidR="0081468A">
        <w:rPr>
          <w:rFonts w:ascii="Times New Roman" w:hAnsi="Times New Roman" w:cs="Times New Roman"/>
        </w:rPr>
        <w:t xml:space="preserve">, </w:t>
      </w:r>
      <w:r w:rsidR="00575E11">
        <w:rPr>
          <w:rFonts w:ascii="Times New Roman" w:hAnsi="Times New Roman" w:cs="Times New Roman"/>
        </w:rPr>
        <w:t xml:space="preserve">Li found that </w:t>
      </w:r>
      <w:r w:rsidR="0081468A" w:rsidRPr="0081468A">
        <w:rPr>
          <w:rFonts w:ascii="Times New Roman" w:hAnsi="Times New Roman" w:cs="Times New Roman"/>
        </w:rPr>
        <w:t xml:space="preserve">males were more likely to be bullies and </w:t>
      </w:r>
      <w:proofErr w:type="spellStart"/>
      <w:r w:rsidR="0081468A" w:rsidRPr="0081468A">
        <w:rPr>
          <w:rFonts w:ascii="Times New Roman" w:hAnsi="Times New Roman" w:cs="Times New Roman"/>
        </w:rPr>
        <w:t>cyberbullies</w:t>
      </w:r>
      <w:proofErr w:type="spellEnd"/>
      <w:r w:rsidR="0081468A" w:rsidRPr="0081468A">
        <w:rPr>
          <w:rFonts w:ascii="Times New Roman" w:hAnsi="Times New Roman" w:cs="Times New Roman"/>
        </w:rPr>
        <w:t xml:space="preserve"> than their female counterparts</w:t>
      </w:r>
      <w:r w:rsidR="00575E11">
        <w:rPr>
          <w:rFonts w:ascii="Times New Roman" w:hAnsi="Times New Roman" w:cs="Times New Roman"/>
        </w:rPr>
        <w:t xml:space="preserve">, </w:t>
      </w:r>
      <w:r w:rsidR="00056D8D">
        <w:rPr>
          <w:rFonts w:ascii="Times New Roman" w:hAnsi="Times New Roman" w:cs="Times New Roman"/>
        </w:rPr>
        <w:t xml:space="preserve">again </w:t>
      </w:r>
      <w:r w:rsidR="004C5E25">
        <w:rPr>
          <w:rFonts w:ascii="Times New Roman" w:hAnsi="Times New Roman" w:cs="Times New Roman"/>
        </w:rPr>
        <w:t>meshing</w:t>
      </w:r>
      <w:r w:rsidR="00575E11">
        <w:rPr>
          <w:rFonts w:ascii="Times New Roman" w:hAnsi="Times New Roman" w:cs="Times New Roman"/>
        </w:rPr>
        <w:t xml:space="preserve"> with </w:t>
      </w:r>
      <w:r w:rsidR="00056D8D">
        <w:rPr>
          <w:rFonts w:ascii="Times New Roman" w:hAnsi="Times New Roman" w:cs="Times New Roman"/>
        </w:rPr>
        <w:t>prior</w:t>
      </w:r>
      <w:r w:rsidR="00575E11">
        <w:rPr>
          <w:rFonts w:ascii="Times New Roman" w:hAnsi="Times New Roman" w:cs="Times New Roman"/>
        </w:rPr>
        <w:t xml:space="preserve"> research </w:t>
      </w:r>
      <w:r w:rsidR="00056D8D">
        <w:rPr>
          <w:rFonts w:ascii="Times New Roman" w:hAnsi="Times New Roman" w:cs="Times New Roman"/>
        </w:rPr>
        <w:t xml:space="preserve">which shows </w:t>
      </w:r>
      <w:r w:rsidR="00575E11" w:rsidRPr="00575E11">
        <w:rPr>
          <w:rFonts w:ascii="Times New Roman" w:hAnsi="Times New Roman" w:cs="Times New Roman"/>
        </w:rPr>
        <w:t>females ar</w:t>
      </w:r>
      <w:r w:rsidR="00575E11">
        <w:rPr>
          <w:rFonts w:ascii="Times New Roman" w:hAnsi="Times New Roman" w:cs="Times New Roman"/>
        </w:rPr>
        <w:t xml:space="preserve">e less likely to bully than </w:t>
      </w:r>
      <w:r w:rsidR="00575E11" w:rsidRPr="00575E11">
        <w:rPr>
          <w:rFonts w:ascii="Times New Roman" w:hAnsi="Times New Roman" w:cs="Times New Roman"/>
        </w:rPr>
        <w:t>males</w:t>
      </w:r>
      <w:r w:rsidR="00575E11">
        <w:rPr>
          <w:rFonts w:ascii="Times New Roman" w:hAnsi="Times New Roman" w:cs="Times New Roman"/>
        </w:rPr>
        <w:t xml:space="preserve">. </w:t>
      </w:r>
      <w:r w:rsidR="00056D8D">
        <w:rPr>
          <w:rFonts w:ascii="Times New Roman" w:hAnsi="Times New Roman" w:cs="Times New Roman"/>
        </w:rPr>
        <w:t xml:space="preserve">Li’s </w:t>
      </w:r>
      <w:r w:rsidR="00C01B34">
        <w:rPr>
          <w:rFonts w:ascii="Times New Roman" w:hAnsi="Times New Roman" w:cs="Times New Roman"/>
        </w:rPr>
        <w:t xml:space="preserve">findings related to her </w:t>
      </w:r>
      <w:r w:rsidR="00056D8D">
        <w:rPr>
          <w:rFonts w:ascii="Times New Roman" w:hAnsi="Times New Roman" w:cs="Times New Roman"/>
        </w:rPr>
        <w:t>secondary research focus, by co</w:t>
      </w:r>
      <w:r w:rsidR="00C01B34">
        <w:rPr>
          <w:rFonts w:ascii="Times New Roman" w:hAnsi="Times New Roman" w:cs="Times New Roman"/>
        </w:rPr>
        <w:t xml:space="preserve">ntrast, were minimally discussed and poorly related to prior research. Li’s </w:t>
      </w:r>
      <w:r w:rsidR="001F26C2">
        <w:rPr>
          <w:rFonts w:ascii="Times New Roman" w:hAnsi="Times New Roman" w:cs="Times New Roman"/>
        </w:rPr>
        <w:t xml:space="preserve">draws a single comparison between her finding, </w:t>
      </w:r>
      <w:r w:rsidR="001012B2">
        <w:rPr>
          <w:rFonts w:ascii="Times New Roman" w:hAnsi="Times New Roman" w:cs="Times New Roman"/>
        </w:rPr>
        <w:t xml:space="preserve">that “the </w:t>
      </w:r>
      <w:r w:rsidR="00C01B34">
        <w:rPr>
          <w:rFonts w:ascii="Times New Roman" w:hAnsi="Times New Roman" w:cs="Times New Roman"/>
        </w:rPr>
        <w:t>vast majority of students’ fail to report cyberbullying to adults</w:t>
      </w:r>
      <w:r w:rsidR="001012B2">
        <w:rPr>
          <w:rFonts w:ascii="Times New Roman" w:hAnsi="Times New Roman" w:cs="Times New Roman"/>
        </w:rPr>
        <w:t>”</w:t>
      </w:r>
      <w:r w:rsidR="001F26C2">
        <w:rPr>
          <w:rFonts w:ascii="Times New Roman" w:hAnsi="Times New Roman" w:cs="Times New Roman"/>
        </w:rPr>
        <w:t>, and a prior research conclusion that “</w:t>
      </w:r>
      <w:r w:rsidR="001F26C2" w:rsidRPr="001F26C2">
        <w:rPr>
          <w:rFonts w:ascii="Times New Roman" w:hAnsi="Times New Roman" w:cs="Times New Roman"/>
        </w:rPr>
        <w:t>adolescents’ perceptions of their school enviro</w:t>
      </w:r>
      <w:r w:rsidR="001F26C2">
        <w:rPr>
          <w:rFonts w:ascii="Times New Roman" w:hAnsi="Times New Roman" w:cs="Times New Roman"/>
        </w:rPr>
        <w:t>nments relate to their bullying-</w:t>
      </w:r>
      <w:r w:rsidR="001F26C2" w:rsidRPr="001F26C2">
        <w:rPr>
          <w:rFonts w:ascii="Times New Roman" w:hAnsi="Times New Roman" w:cs="Times New Roman"/>
        </w:rPr>
        <w:t>related behaviors</w:t>
      </w:r>
      <w:r w:rsidR="001F26C2">
        <w:rPr>
          <w:rFonts w:ascii="Times New Roman" w:hAnsi="Times New Roman" w:cs="Times New Roman"/>
        </w:rPr>
        <w:t xml:space="preserve">”. She does so, and </w:t>
      </w:r>
      <w:r w:rsidR="001012B2">
        <w:rPr>
          <w:rFonts w:ascii="Times New Roman" w:hAnsi="Times New Roman" w:cs="Times New Roman"/>
        </w:rPr>
        <w:t>unfortunately</w:t>
      </w:r>
      <w:r w:rsidR="001F26C2">
        <w:rPr>
          <w:rFonts w:ascii="Times New Roman" w:hAnsi="Times New Roman" w:cs="Times New Roman"/>
        </w:rPr>
        <w:t xml:space="preserve"> over-reaches, by </w:t>
      </w:r>
      <w:r w:rsidR="004C5E25">
        <w:rPr>
          <w:rFonts w:ascii="Times New Roman" w:hAnsi="Times New Roman" w:cs="Times New Roman"/>
        </w:rPr>
        <w:t>proposing</w:t>
      </w:r>
      <w:r w:rsidR="001F26C2">
        <w:rPr>
          <w:rFonts w:ascii="Times New Roman" w:hAnsi="Times New Roman" w:cs="Times New Roman"/>
        </w:rPr>
        <w:t xml:space="preserve"> a potential causal relationship between failure to report and lack of trust in adults. </w:t>
      </w:r>
    </w:p>
    <w:p w14:paraId="6B5E2334" w14:textId="77777777" w:rsidR="00F17DD4" w:rsidRPr="00370E1D" w:rsidRDefault="00F17DD4" w:rsidP="00F17DD4">
      <w:pPr>
        <w:widowControl w:val="0"/>
        <w:tabs>
          <w:tab w:val="left" w:pos="220"/>
          <w:tab w:val="left" w:pos="720"/>
        </w:tabs>
        <w:autoSpaceDE w:val="0"/>
        <w:autoSpaceDN w:val="0"/>
        <w:adjustRightInd w:val="0"/>
        <w:rPr>
          <w:rFonts w:ascii="Times New Roman" w:hAnsi="Times New Roman" w:cs="Times New Roman"/>
        </w:rPr>
      </w:pPr>
    </w:p>
    <w:p w14:paraId="7700401C" w14:textId="77777777" w:rsidR="00387BAD" w:rsidRPr="0084434C" w:rsidRDefault="00370E1D" w:rsidP="00370E1D">
      <w:pPr>
        <w:rPr>
          <w:rFonts w:ascii="Times New Roman" w:hAnsi="Times New Roman" w:cs="Times New Roman"/>
          <w:i/>
        </w:rPr>
      </w:pPr>
      <w:r w:rsidRPr="0084434C">
        <w:rPr>
          <w:rFonts w:ascii="Times New Roman" w:hAnsi="Times New Roman" w:cs="Times New Roman"/>
          <w:i/>
        </w:rPr>
        <w:t>In your view, what is the significance of the study, and what are its primary implications for theory, future research, and practice?</w:t>
      </w:r>
    </w:p>
    <w:p w14:paraId="5FA876B8" w14:textId="77777777" w:rsidR="00BC7670" w:rsidRDefault="00BC7670" w:rsidP="00370E1D">
      <w:pPr>
        <w:rPr>
          <w:rFonts w:ascii="Times New Roman" w:hAnsi="Times New Roman" w:cs="Times New Roman"/>
        </w:rPr>
      </w:pPr>
    </w:p>
    <w:p w14:paraId="0D854A09" w14:textId="2BB00A81" w:rsidR="00264DDC" w:rsidRPr="00370E1D" w:rsidRDefault="0084434C" w:rsidP="00370E1D">
      <w:pPr>
        <w:rPr>
          <w:rFonts w:ascii="Times New Roman" w:hAnsi="Times New Roman" w:cs="Times New Roman"/>
        </w:rPr>
      </w:pPr>
      <w:r>
        <w:rPr>
          <w:rFonts w:ascii="Times New Roman" w:hAnsi="Times New Roman" w:cs="Times New Roman"/>
        </w:rPr>
        <w:t xml:space="preserve">The significance of this study </w:t>
      </w:r>
      <w:r w:rsidR="00264DDC">
        <w:rPr>
          <w:rFonts w:ascii="Times New Roman" w:hAnsi="Times New Roman" w:cs="Times New Roman"/>
        </w:rPr>
        <w:t xml:space="preserve">is severely limited by a number of factors.  First, the </w:t>
      </w:r>
      <w:r w:rsidR="001012B2">
        <w:rPr>
          <w:rFonts w:ascii="Times New Roman" w:hAnsi="Times New Roman" w:cs="Times New Roman"/>
        </w:rPr>
        <w:t xml:space="preserve">study’s </w:t>
      </w:r>
      <w:r w:rsidR="00264DDC">
        <w:rPr>
          <w:rFonts w:ascii="Times New Roman" w:hAnsi="Times New Roman" w:cs="Times New Roman"/>
        </w:rPr>
        <w:t xml:space="preserve">random sampling may be compromised by the procedures used in implementing the questionnaire, namely possible failure to assure students of privacy and/or anonymity. Second, the </w:t>
      </w:r>
      <w:r w:rsidR="004C5E25">
        <w:rPr>
          <w:rFonts w:ascii="Times New Roman" w:hAnsi="Times New Roman" w:cs="Times New Roman"/>
        </w:rPr>
        <w:t xml:space="preserve">questionnaire’s </w:t>
      </w:r>
      <w:r w:rsidR="00264DDC">
        <w:rPr>
          <w:rFonts w:ascii="Times New Roman" w:hAnsi="Times New Roman" w:cs="Times New Roman"/>
        </w:rPr>
        <w:t>self-reporting mechanism creates potential reliability issues</w:t>
      </w:r>
      <w:r w:rsidR="004C5E25">
        <w:rPr>
          <w:rFonts w:ascii="Times New Roman" w:hAnsi="Times New Roman" w:cs="Times New Roman"/>
        </w:rPr>
        <w:t xml:space="preserve"> due to possible variance in respondent honesty and </w:t>
      </w:r>
      <w:r w:rsidR="00264DDC">
        <w:rPr>
          <w:rFonts w:ascii="Times New Roman" w:hAnsi="Times New Roman" w:cs="Times New Roman"/>
        </w:rPr>
        <w:t xml:space="preserve">compounded by a lack of </w:t>
      </w:r>
      <w:r w:rsidR="001012B2">
        <w:rPr>
          <w:rFonts w:ascii="Times New Roman" w:hAnsi="Times New Roman" w:cs="Times New Roman"/>
        </w:rPr>
        <w:t xml:space="preserve">definitions for </w:t>
      </w:r>
      <w:r w:rsidR="00264DDC">
        <w:rPr>
          <w:rFonts w:ascii="Times New Roman" w:hAnsi="Times New Roman" w:cs="Times New Roman"/>
        </w:rPr>
        <w:t>“bullying” and “cyberbullying” on the questionnaire.  Finally, this descriptive study is intended to add to the existing body of research rather than define causal relationships, therefore negating spurious relationships such as the</w:t>
      </w:r>
      <w:r w:rsidR="001012B2">
        <w:rPr>
          <w:rFonts w:ascii="Times New Roman" w:hAnsi="Times New Roman" w:cs="Times New Roman"/>
        </w:rPr>
        <w:t xml:space="preserve"> author’s supposition that failure to report </w:t>
      </w:r>
      <w:r w:rsidR="004C5E25">
        <w:rPr>
          <w:rFonts w:ascii="Times New Roman" w:hAnsi="Times New Roman" w:cs="Times New Roman"/>
        </w:rPr>
        <w:t>may be caused</w:t>
      </w:r>
      <w:r w:rsidR="001012B2">
        <w:rPr>
          <w:rFonts w:ascii="Times New Roman" w:hAnsi="Times New Roman" w:cs="Times New Roman"/>
        </w:rPr>
        <w:t xml:space="preserve"> by lack of trust in adults.  These factors, in combination, decrease the significan</w:t>
      </w:r>
      <w:r w:rsidR="004C5E25">
        <w:rPr>
          <w:rFonts w:ascii="Times New Roman" w:hAnsi="Times New Roman" w:cs="Times New Roman"/>
        </w:rPr>
        <w:t xml:space="preserve">ce of the study as well as its </w:t>
      </w:r>
      <w:bookmarkStart w:id="0" w:name="_GoBack"/>
      <w:bookmarkEnd w:id="0"/>
      <w:r w:rsidR="001012B2">
        <w:rPr>
          <w:rFonts w:ascii="Times New Roman" w:hAnsi="Times New Roman" w:cs="Times New Roman"/>
        </w:rPr>
        <w:t>implications for future research, theory and practice.</w:t>
      </w:r>
    </w:p>
    <w:sectPr w:rsidR="00264DDC" w:rsidRPr="00370E1D" w:rsidSect="00387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1D"/>
    <w:rsid w:val="000316B0"/>
    <w:rsid w:val="00056D8D"/>
    <w:rsid w:val="000B0669"/>
    <w:rsid w:val="000C2D92"/>
    <w:rsid w:val="000E0BE6"/>
    <w:rsid w:val="001012B2"/>
    <w:rsid w:val="00105067"/>
    <w:rsid w:val="0013293A"/>
    <w:rsid w:val="00140145"/>
    <w:rsid w:val="00143B26"/>
    <w:rsid w:val="00161EF9"/>
    <w:rsid w:val="001768DC"/>
    <w:rsid w:val="001872E0"/>
    <w:rsid w:val="00192BE8"/>
    <w:rsid w:val="001D0465"/>
    <w:rsid w:val="001F26C2"/>
    <w:rsid w:val="00200BBF"/>
    <w:rsid w:val="00212576"/>
    <w:rsid w:val="002271B0"/>
    <w:rsid w:val="00250A5A"/>
    <w:rsid w:val="00264DDC"/>
    <w:rsid w:val="00280448"/>
    <w:rsid w:val="00290886"/>
    <w:rsid w:val="002B1BA3"/>
    <w:rsid w:val="002C07C5"/>
    <w:rsid w:val="002D7601"/>
    <w:rsid w:val="002E4609"/>
    <w:rsid w:val="002F1036"/>
    <w:rsid w:val="003164F2"/>
    <w:rsid w:val="00333FEC"/>
    <w:rsid w:val="00337163"/>
    <w:rsid w:val="003411E8"/>
    <w:rsid w:val="00370E1D"/>
    <w:rsid w:val="00387BAD"/>
    <w:rsid w:val="00420BBD"/>
    <w:rsid w:val="00446A1C"/>
    <w:rsid w:val="00495144"/>
    <w:rsid w:val="004B5C34"/>
    <w:rsid w:val="004B751F"/>
    <w:rsid w:val="004C27BF"/>
    <w:rsid w:val="004C5E25"/>
    <w:rsid w:val="004D7833"/>
    <w:rsid w:val="004E5E28"/>
    <w:rsid w:val="00570C9B"/>
    <w:rsid w:val="00575E11"/>
    <w:rsid w:val="005A30D2"/>
    <w:rsid w:val="005B390F"/>
    <w:rsid w:val="005D23EA"/>
    <w:rsid w:val="005E7D42"/>
    <w:rsid w:val="0060568B"/>
    <w:rsid w:val="00651761"/>
    <w:rsid w:val="00665B39"/>
    <w:rsid w:val="00675A88"/>
    <w:rsid w:val="006A5F86"/>
    <w:rsid w:val="0070245F"/>
    <w:rsid w:val="00705AC4"/>
    <w:rsid w:val="00721384"/>
    <w:rsid w:val="0072382E"/>
    <w:rsid w:val="00727CD6"/>
    <w:rsid w:val="00744BAF"/>
    <w:rsid w:val="007838A2"/>
    <w:rsid w:val="00784AE2"/>
    <w:rsid w:val="00785C70"/>
    <w:rsid w:val="007A0E60"/>
    <w:rsid w:val="007A4B9E"/>
    <w:rsid w:val="007C5B45"/>
    <w:rsid w:val="007E5084"/>
    <w:rsid w:val="0081468A"/>
    <w:rsid w:val="0084434C"/>
    <w:rsid w:val="00851AAC"/>
    <w:rsid w:val="00873384"/>
    <w:rsid w:val="00886797"/>
    <w:rsid w:val="008F141F"/>
    <w:rsid w:val="008F4E2F"/>
    <w:rsid w:val="0091036E"/>
    <w:rsid w:val="00954693"/>
    <w:rsid w:val="00984131"/>
    <w:rsid w:val="0098531E"/>
    <w:rsid w:val="00992100"/>
    <w:rsid w:val="009C14B1"/>
    <w:rsid w:val="00A52049"/>
    <w:rsid w:val="00A61C69"/>
    <w:rsid w:val="00A84E74"/>
    <w:rsid w:val="00AB004B"/>
    <w:rsid w:val="00AB6D52"/>
    <w:rsid w:val="00AE65DB"/>
    <w:rsid w:val="00B028C4"/>
    <w:rsid w:val="00B209DE"/>
    <w:rsid w:val="00B2139A"/>
    <w:rsid w:val="00B6265E"/>
    <w:rsid w:val="00B70156"/>
    <w:rsid w:val="00B74426"/>
    <w:rsid w:val="00B858C5"/>
    <w:rsid w:val="00BC7670"/>
    <w:rsid w:val="00C0043A"/>
    <w:rsid w:val="00C01B34"/>
    <w:rsid w:val="00C258EA"/>
    <w:rsid w:val="00C27B55"/>
    <w:rsid w:val="00C47375"/>
    <w:rsid w:val="00C508B1"/>
    <w:rsid w:val="00C52E9D"/>
    <w:rsid w:val="00C620F4"/>
    <w:rsid w:val="00C66347"/>
    <w:rsid w:val="00C830BA"/>
    <w:rsid w:val="00C83581"/>
    <w:rsid w:val="00C865BC"/>
    <w:rsid w:val="00C86C74"/>
    <w:rsid w:val="00C87DBC"/>
    <w:rsid w:val="00C9418C"/>
    <w:rsid w:val="00C9494C"/>
    <w:rsid w:val="00CA688A"/>
    <w:rsid w:val="00CD6F54"/>
    <w:rsid w:val="00CD7A4A"/>
    <w:rsid w:val="00D03463"/>
    <w:rsid w:val="00D13213"/>
    <w:rsid w:val="00D2631D"/>
    <w:rsid w:val="00D520EF"/>
    <w:rsid w:val="00D6770C"/>
    <w:rsid w:val="00DB2A1A"/>
    <w:rsid w:val="00E10964"/>
    <w:rsid w:val="00E1740A"/>
    <w:rsid w:val="00E312A9"/>
    <w:rsid w:val="00E81A35"/>
    <w:rsid w:val="00EA38C3"/>
    <w:rsid w:val="00EB375D"/>
    <w:rsid w:val="00EC0561"/>
    <w:rsid w:val="00EC0B2D"/>
    <w:rsid w:val="00EC3666"/>
    <w:rsid w:val="00EF4AFA"/>
    <w:rsid w:val="00EF535D"/>
    <w:rsid w:val="00F17CF4"/>
    <w:rsid w:val="00F17DD4"/>
    <w:rsid w:val="00F21BFE"/>
    <w:rsid w:val="00F33C4E"/>
    <w:rsid w:val="00F36B16"/>
    <w:rsid w:val="00F529B5"/>
    <w:rsid w:val="00FD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469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C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2057</Words>
  <Characters>11726</Characters>
  <Application>Microsoft Macintosh Word</Application>
  <DocSecurity>0</DocSecurity>
  <Lines>97</Lines>
  <Paragraphs>27</Paragraphs>
  <ScaleCrop>false</ScaleCrop>
  <Company>MSU / ELHS</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Knickerbocker</dc:creator>
  <cp:keywords/>
  <dc:description/>
  <cp:lastModifiedBy>Kris Knickerbocker</cp:lastModifiedBy>
  <cp:revision>3</cp:revision>
  <dcterms:created xsi:type="dcterms:W3CDTF">2012-08-01T15:57:00Z</dcterms:created>
  <dcterms:modified xsi:type="dcterms:W3CDTF">2012-08-01T23:46:00Z</dcterms:modified>
</cp:coreProperties>
</file>